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B4" w:rsidRPr="004C0CD4" w:rsidRDefault="002239FB">
      <w:pPr>
        <w:spacing w:before="67" w:line="400" w:lineRule="exact"/>
        <w:ind w:left="375"/>
        <w:rPr>
          <w:rFonts w:ascii="Courier New" w:eastAsia="Courier New" w:hAnsi="Courier New" w:cs="Courier New"/>
          <w:sz w:val="28"/>
          <w:szCs w:val="28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40"/>
          <w:position w:val="2"/>
          <w:sz w:val="38"/>
          <w:szCs w:val="38"/>
          <w:lang w:val="tr-TR"/>
        </w:rPr>
        <w:t>D</w:t>
      </w:r>
      <w:r w:rsidR="009209D5" w:rsidRPr="004C0CD4">
        <w:rPr>
          <w:rFonts w:ascii="Courier New" w:eastAsia="Courier New" w:hAnsi="Courier New" w:cs="Courier New"/>
          <w:color w:val="101114"/>
          <w:w w:val="40"/>
          <w:position w:val="2"/>
          <w:sz w:val="38"/>
          <w:szCs w:val="38"/>
          <w:lang w:val="tr-TR"/>
        </w:rPr>
        <w:t>.</w:t>
      </w:r>
      <w:r w:rsidR="009209D5" w:rsidRPr="004C0CD4">
        <w:rPr>
          <w:rFonts w:ascii="Courier New" w:eastAsia="Courier New" w:hAnsi="Courier New" w:cs="Courier New"/>
          <w:color w:val="101114"/>
          <w:spacing w:val="-161"/>
          <w:position w:val="2"/>
          <w:sz w:val="38"/>
          <w:szCs w:val="38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64"/>
          <w:position w:val="2"/>
          <w:sz w:val="28"/>
          <w:szCs w:val="28"/>
          <w:lang w:val="tr-TR"/>
        </w:rPr>
        <w:t>1/96</w:t>
      </w:r>
    </w:p>
    <w:p w:rsidR="00D84DB4" w:rsidRPr="004C0CD4" w:rsidRDefault="00D84DB4">
      <w:pPr>
        <w:spacing w:before="3" w:line="180" w:lineRule="exact"/>
        <w:rPr>
          <w:rFonts w:ascii="Courier New" w:hAnsi="Courier New" w:cs="Courier New"/>
          <w:sz w:val="18"/>
          <w:szCs w:val="18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9209D5">
      <w:pPr>
        <w:spacing w:before="30"/>
        <w:ind w:left="5015" w:right="73"/>
        <w:jc w:val="center"/>
        <w:rPr>
          <w:rFonts w:ascii="Courier New" w:eastAsia="Courier New" w:hAnsi="Courier New" w:cs="Courier New"/>
          <w:sz w:val="28"/>
          <w:szCs w:val="28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Yarg</w:t>
      </w:r>
      <w:r w:rsidR="002239FB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tay/Ceza/</w:t>
      </w:r>
      <w:r w:rsidR="00646178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İ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st</w:t>
      </w:r>
      <w:r w:rsidR="00646178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ida/İsti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 xml:space="preserve">naf: </w:t>
      </w:r>
      <w:r w:rsidRPr="004C0CD4">
        <w:rPr>
          <w:rFonts w:ascii="Courier New" w:eastAsia="Courier New" w:hAnsi="Courier New" w:cs="Courier New"/>
          <w:color w:val="101114"/>
          <w:w w:val="69"/>
          <w:sz w:val="28"/>
          <w:szCs w:val="28"/>
          <w:lang w:val="tr-TR"/>
        </w:rPr>
        <w:t>1/95</w:t>
      </w:r>
    </w:p>
    <w:p w:rsidR="00D84DB4" w:rsidRPr="004C0CD4" w:rsidRDefault="009209D5">
      <w:pPr>
        <w:spacing w:before="53"/>
        <w:ind w:left="5433" w:right="492"/>
        <w:jc w:val="center"/>
        <w:rPr>
          <w:rFonts w:ascii="Courier New" w:eastAsia="Courier New" w:hAnsi="Courier New" w:cs="Courier New"/>
          <w:sz w:val="28"/>
          <w:szCs w:val="28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(Yarg</w:t>
      </w:r>
      <w:r w:rsidR="002239FB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ıtay/Ceza/İ</w:t>
      </w: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stida:</w:t>
      </w:r>
      <w:r w:rsidR="004F204B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1"/>
          <w:sz w:val="28"/>
          <w:szCs w:val="28"/>
          <w:lang w:val="tr-TR"/>
        </w:rPr>
        <w:t>4/95)</w:t>
      </w:r>
    </w:p>
    <w:p w:rsidR="00D84DB4" w:rsidRPr="004C0CD4" w:rsidRDefault="00D84DB4">
      <w:pPr>
        <w:spacing w:line="180" w:lineRule="exact"/>
        <w:rPr>
          <w:rFonts w:ascii="Courier New" w:hAnsi="Courier New" w:cs="Courier New"/>
          <w:sz w:val="18"/>
          <w:szCs w:val="18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4F204B">
      <w:pPr>
        <w:ind w:left="330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2"/>
          <w:sz w:val="30"/>
          <w:szCs w:val="30"/>
          <w:lang w:val="tr-TR"/>
        </w:rPr>
        <w:t>Yü</w:t>
      </w:r>
      <w:r w:rsidR="009209D5" w:rsidRPr="004C0CD4">
        <w:rPr>
          <w:rFonts w:ascii="Courier New" w:eastAsia="Courier New" w:hAnsi="Courier New" w:cs="Courier New"/>
          <w:color w:val="101114"/>
          <w:w w:val="62"/>
          <w:sz w:val="30"/>
          <w:szCs w:val="30"/>
          <w:lang w:val="tr-TR"/>
        </w:rPr>
        <w:t>ksek</w:t>
      </w:r>
      <w:r w:rsidR="009209D5" w:rsidRPr="004C0CD4">
        <w:rPr>
          <w:rFonts w:ascii="Courier New" w:eastAsia="Courier New" w:hAnsi="Courier New" w:cs="Courier New"/>
          <w:color w:val="101114"/>
          <w:spacing w:val="49"/>
          <w:w w:val="6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Mahkeme</w:t>
      </w:r>
      <w:r w:rsidR="009209D5" w:rsidRPr="004C0CD4">
        <w:rPr>
          <w:rFonts w:ascii="Courier New" w:eastAsia="Courier New" w:hAnsi="Courier New" w:cs="Courier New"/>
          <w:color w:val="101114"/>
          <w:spacing w:val="40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Huzurunda</w:t>
      </w:r>
    </w:p>
    <w:p w:rsidR="00D84DB4" w:rsidRPr="004C0CD4" w:rsidRDefault="009209D5">
      <w:pPr>
        <w:spacing w:before="81"/>
        <w:ind w:left="308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Mahkeme</w:t>
      </w:r>
      <w:r w:rsidRPr="004C0CD4">
        <w:rPr>
          <w:rFonts w:ascii="Courier New" w:eastAsia="Courier New" w:hAnsi="Courier New" w:cs="Courier New"/>
          <w:color w:val="101114"/>
          <w:spacing w:val="1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Heyeti:</w:t>
      </w:r>
      <w:r w:rsidRPr="004C0CD4">
        <w:rPr>
          <w:rFonts w:ascii="Courier New" w:eastAsia="Courier New" w:hAnsi="Courier New" w:cs="Courier New"/>
          <w:color w:val="101114"/>
          <w:spacing w:val="84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Taner</w:t>
      </w:r>
      <w:r w:rsidRPr="004C0CD4">
        <w:rPr>
          <w:rFonts w:ascii="Courier New" w:eastAsia="Courier New" w:hAnsi="Courier New" w:cs="Courier New"/>
          <w:color w:val="101114"/>
          <w:spacing w:val="85"/>
          <w:w w:val="68"/>
          <w:sz w:val="30"/>
          <w:szCs w:val="30"/>
          <w:lang w:val="tr-TR"/>
        </w:rPr>
        <w:t xml:space="preserve"> </w:t>
      </w:r>
      <w:r w:rsidR="004F204B"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Erginel,</w:t>
      </w:r>
      <w:r w:rsidRPr="004C0CD4">
        <w:rPr>
          <w:rFonts w:ascii="Courier New" w:eastAsia="Courier New" w:hAnsi="Courier New" w:cs="Courier New"/>
          <w:color w:val="101114"/>
          <w:spacing w:val="84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Mustafa</w:t>
      </w:r>
      <w:r w:rsidRPr="004C0CD4">
        <w:rPr>
          <w:rFonts w:ascii="Courier New" w:eastAsia="Courier New" w:hAnsi="Courier New" w:cs="Courier New"/>
          <w:color w:val="101114"/>
          <w:spacing w:val="100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H.</w:t>
      </w:r>
      <w:r w:rsidRPr="004C0CD4">
        <w:rPr>
          <w:rFonts w:ascii="Courier New" w:eastAsia="Courier New" w:hAnsi="Courier New" w:cs="Courier New"/>
          <w:color w:val="101114"/>
          <w:spacing w:val="26"/>
          <w:w w:val="68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zk</w:t>
      </w:r>
      <w:r w:rsidR="004F204B"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k,</w:t>
      </w:r>
      <w:r w:rsidRPr="004C0CD4">
        <w:rPr>
          <w:rFonts w:ascii="Courier New" w:eastAsia="Courier New" w:hAnsi="Courier New" w:cs="Courier New"/>
          <w:color w:val="101114"/>
          <w:spacing w:val="57"/>
          <w:w w:val="68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Gonü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l</w:t>
      </w:r>
      <w:r w:rsidRPr="004C0CD4">
        <w:rPr>
          <w:rFonts w:ascii="Courier New" w:eastAsia="Courier New" w:hAnsi="Courier New" w:cs="Courier New"/>
          <w:color w:val="101114"/>
          <w:spacing w:val="63"/>
          <w:w w:val="68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Erö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nen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10" w:line="220" w:lineRule="exact"/>
        <w:rPr>
          <w:rFonts w:ascii="Courier New" w:hAnsi="Courier New" w:cs="Courier New"/>
          <w:sz w:val="22"/>
          <w:szCs w:val="22"/>
          <w:lang w:val="tr-TR"/>
        </w:rPr>
      </w:pPr>
    </w:p>
    <w:p w:rsidR="00D84DB4" w:rsidRPr="004C0CD4" w:rsidRDefault="00646178">
      <w:pPr>
        <w:ind w:left="319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3"/>
          <w:sz w:val="30"/>
          <w:szCs w:val="30"/>
          <w:lang w:val="tr-TR"/>
        </w:rPr>
        <w:t>İ</w:t>
      </w:r>
      <w:r w:rsidR="009209D5" w:rsidRPr="004C0CD4">
        <w:rPr>
          <w:rFonts w:ascii="Courier New" w:eastAsia="Courier New" w:hAnsi="Courier New" w:cs="Courier New"/>
          <w:color w:val="101114"/>
          <w:w w:val="63"/>
          <w:sz w:val="30"/>
          <w:szCs w:val="30"/>
          <w:lang w:val="tr-TR"/>
        </w:rPr>
        <w:t>stinaf</w:t>
      </w:r>
      <w:r w:rsidR="009209D5" w:rsidRPr="004C0CD4">
        <w:rPr>
          <w:rFonts w:ascii="Courier New" w:eastAsia="Courier New" w:hAnsi="Courier New" w:cs="Courier New"/>
          <w:color w:val="101114"/>
          <w:spacing w:val="46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eden:</w:t>
      </w:r>
      <w:r w:rsidR="009209D5" w:rsidRPr="004C0CD4">
        <w:rPr>
          <w:rFonts w:ascii="Courier New" w:eastAsia="Courier New" w:hAnsi="Courier New" w:cs="Courier New"/>
          <w:color w:val="101114"/>
          <w:spacing w:val="36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Yü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ksel</w:t>
      </w:r>
      <w:r w:rsidR="009209D5" w:rsidRPr="004C0CD4">
        <w:rPr>
          <w:rFonts w:ascii="Courier New" w:eastAsia="Courier New" w:hAnsi="Courier New" w:cs="Courier New"/>
          <w:color w:val="101114"/>
          <w:spacing w:val="53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Yazgı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n</w:t>
      </w:r>
      <w:r w:rsidR="004F204B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,</w:t>
      </w:r>
      <w:r w:rsidR="009209D5" w:rsidRPr="004C0CD4">
        <w:rPr>
          <w:rFonts w:ascii="Courier New" w:eastAsia="Courier New" w:hAnsi="Courier New" w:cs="Courier New"/>
          <w:color w:val="101114"/>
          <w:spacing w:val="35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Ak</w:t>
      </w: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ç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ay</w:t>
      </w:r>
    </w:p>
    <w:p w:rsidR="00D84DB4" w:rsidRPr="004C0CD4" w:rsidRDefault="00646178">
      <w:pPr>
        <w:spacing w:before="59"/>
        <w:ind w:left="3785" w:right="4592"/>
        <w:jc w:val="center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(Mü</w:t>
      </w:r>
      <w:r w:rsidR="009209D5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stedi)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7" w:line="240" w:lineRule="exact"/>
        <w:rPr>
          <w:rFonts w:ascii="Courier New" w:hAnsi="Courier New" w:cs="Courier New"/>
          <w:sz w:val="24"/>
          <w:szCs w:val="24"/>
          <w:lang w:val="tr-TR"/>
        </w:rPr>
      </w:pPr>
    </w:p>
    <w:p w:rsidR="00D84DB4" w:rsidRPr="004C0CD4" w:rsidRDefault="009209D5">
      <w:pPr>
        <w:ind w:left="3245" w:right="5910"/>
        <w:jc w:val="center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4"/>
          <w:sz w:val="30"/>
          <w:szCs w:val="30"/>
          <w:lang w:val="tr-TR"/>
        </w:rPr>
        <w:t>ile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14" w:line="260" w:lineRule="exact"/>
        <w:rPr>
          <w:rFonts w:ascii="Courier New" w:hAnsi="Courier New" w:cs="Courier New"/>
          <w:sz w:val="26"/>
          <w:szCs w:val="26"/>
          <w:lang w:val="tr-TR"/>
        </w:rPr>
      </w:pPr>
    </w:p>
    <w:p w:rsidR="00D84DB4" w:rsidRPr="004C0CD4" w:rsidRDefault="009209D5">
      <w:pPr>
        <w:ind w:left="270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Aleyhine</w:t>
      </w:r>
      <w:r w:rsidRPr="004C0CD4">
        <w:rPr>
          <w:rFonts w:ascii="Courier New" w:eastAsia="Courier New" w:hAnsi="Courier New" w:cs="Courier New"/>
          <w:color w:val="101114"/>
          <w:spacing w:val="22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istinaf</w:t>
      </w:r>
      <w:r w:rsidRPr="004C0CD4">
        <w:rPr>
          <w:rFonts w:ascii="Courier New" w:eastAsia="Courier New" w:hAnsi="Courier New" w:cs="Courier New"/>
          <w:color w:val="101114"/>
          <w:spacing w:val="73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8"/>
          <w:sz w:val="30"/>
          <w:szCs w:val="30"/>
          <w:lang w:val="tr-TR"/>
        </w:rPr>
        <w:t>edilen:</w:t>
      </w:r>
      <w:r w:rsidR="002239FB" w:rsidRPr="004C0CD4">
        <w:rPr>
          <w:rFonts w:ascii="Courier New" w:eastAsia="Courier New" w:hAnsi="Courier New" w:cs="Courier New"/>
          <w:color w:val="101114"/>
          <w:spacing w:val="117"/>
          <w:w w:val="68"/>
          <w:sz w:val="30"/>
          <w:szCs w:val="30"/>
          <w:lang w:val="tr-TR"/>
        </w:rPr>
        <w:t xml:space="preserve"> 1.Şükrü</w:t>
      </w:r>
      <w:r w:rsidRPr="004C0CD4">
        <w:rPr>
          <w:rFonts w:ascii="Courier New" w:eastAsia="Courier New" w:hAnsi="Courier New" w:cs="Courier New"/>
          <w:color w:val="101114"/>
          <w:spacing w:val="53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Karahasanoglu,</w:t>
      </w:r>
      <w:r w:rsidRPr="004C0CD4">
        <w:rPr>
          <w:rFonts w:ascii="Courier New" w:eastAsia="Courier New" w:hAnsi="Courier New" w:cs="Courier New"/>
          <w:color w:val="101114"/>
          <w:spacing w:val="104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Lefko</w:t>
      </w:r>
      <w:r w:rsidR="00646178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a</w:t>
      </w:r>
    </w:p>
    <w:p w:rsidR="00D84DB4" w:rsidRPr="004C0CD4" w:rsidRDefault="009209D5">
      <w:pPr>
        <w:spacing w:before="53"/>
        <w:ind w:left="3515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1"/>
          <w:sz w:val="30"/>
          <w:szCs w:val="30"/>
          <w:lang w:val="tr-TR"/>
        </w:rPr>
        <w:t>2.</w:t>
      </w:r>
      <w:r w:rsidRPr="004C0CD4">
        <w:rPr>
          <w:rFonts w:ascii="Courier New" w:eastAsia="Courier New" w:hAnsi="Courier New" w:cs="Courier New"/>
          <w:color w:val="101114"/>
          <w:spacing w:val="69"/>
          <w:w w:val="6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1"/>
          <w:sz w:val="30"/>
          <w:szCs w:val="30"/>
          <w:lang w:val="tr-TR"/>
        </w:rPr>
        <w:t xml:space="preserve">Nesim </w:t>
      </w:r>
      <w:r w:rsidRPr="004C0CD4">
        <w:rPr>
          <w:rFonts w:ascii="Courier New" w:eastAsia="Courier New" w:hAnsi="Courier New" w:cs="Courier New"/>
          <w:color w:val="101114"/>
          <w:spacing w:val="45"/>
          <w:w w:val="6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1"/>
          <w:sz w:val="30"/>
          <w:szCs w:val="30"/>
          <w:lang w:val="tr-TR"/>
        </w:rPr>
        <w:t>B.</w:t>
      </w:r>
      <w:r w:rsidRPr="004C0CD4">
        <w:rPr>
          <w:rFonts w:ascii="Courier New" w:eastAsia="Courier New" w:hAnsi="Courier New" w:cs="Courier New"/>
          <w:color w:val="101114"/>
          <w:spacing w:val="64"/>
          <w:w w:val="6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Malki,</w:t>
      </w:r>
      <w:r w:rsidRPr="004C0CD4">
        <w:rPr>
          <w:rFonts w:ascii="Courier New" w:eastAsia="Courier New" w:hAnsi="Courier New" w:cs="Courier New"/>
          <w:color w:val="101114"/>
          <w:spacing w:val="59"/>
          <w:w w:val="70"/>
          <w:sz w:val="30"/>
          <w:szCs w:val="30"/>
          <w:lang w:val="tr-TR"/>
        </w:rPr>
        <w:t xml:space="preserve"> </w:t>
      </w:r>
      <w:r w:rsidR="002239FB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Lefkoş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a</w:t>
      </w:r>
    </w:p>
    <w:p w:rsidR="00D84DB4" w:rsidRPr="004C0CD4" w:rsidRDefault="009209D5">
      <w:pPr>
        <w:spacing w:before="59"/>
        <w:ind w:left="3510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56"/>
          <w:sz w:val="30"/>
          <w:szCs w:val="30"/>
          <w:lang w:val="tr-TR"/>
        </w:rPr>
        <w:t xml:space="preserve">3. </w:t>
      </w:r>
      <w:r w:rsidRPr="004C0CD4">
        <w:rPr>
          <w:rFonts w:ascii="Courier New" w:eastAsia="Courier New" w:hAnsi="Courier New" w:cs="Courier New"/>
          <w:color w:val="101114"/>
          <w:spacing w:val="6"/>
          <w:w w:val="5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Erol</w:t>
      </w:r>
      <w:r w:rsidRPr="004C0CD4">
        <w:rPr>
          <w:rFonts w:ascii="Courier New" w:eastAsia="Courier New" w:hAnsi="Courier New" w:cs="Courier New"/>
          <w:color w:val="101114"/>
          <w:spacing w:val="4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Erkohen,</w:t>
      </w:r>
      <w:r w:rsidRPr="004C0CD4">
        <w:rPr>
          <w:rFonts w:ascii="Courier New" w:eastAsia="Courier New" w:hAnsi="Courier New" w:cs="Courier New"/>
          <w:color w:val="101114"/>
          <w:spacing w:val="95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Lefko</w:t>
      </w:r>
      <w:r w:rsidR="00646178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a</w:t>
      </w:r>
    </w:p>
    <w:p w:rsidR="00D84DB4" w:rsidRPr="004C0CD4" w:rsidRDefault="009209D5">
      <w:pPr>
        <w:spacing w:before="59"/>
        <w:ind w:left="3498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4.</w:t>
      </w:r>
      <w:r w:rsidRPr="004C0CD4">
        <w:rPr>
          <w:rFonts w:ascii="Courier New" w:eastAsia="Courier New" w:hAnsi="Courier New" w:cs="Courier New"/>
          <w:color w:val="101114"/>
          <w:spacing w:val="37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Fevzi</w:t>
      </w:r>
      <w:r w:rsidRPr="004C0CD4">
        <w:rPr>
          <w:rFonts w:ascii="Courier New" w:eastAsia="Courier New" w:hAnsi="Courier New" w:cs="Courier New"/>
          <w:color w:val="101114"/>
          <w:spacing w:val="58"/>
          <w:w w:val="69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Adanı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r,</w:t>
      </w:r>
      <w:r w:rsidRPr="004C0CD4">
        <w:rPr>
          <w:rFonts w:ascii="Courier New" w:eastAsia="Courier New" w:hAnsi="Courier New" w:cs="Courier New"/>
          <w:color w:val="101114"/>
          <w:spacing w:val="92"/>
          <w:w w:val="69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Lefkoş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a</w:t>
      </w:r>
    </w:p>
    <w:p w:rsidR="00D84DB4" w:rsidRPr="004C0CD4" w:rsidRDefault="009209D5">
      <w:pPr>
        <w:spacing w:before="64"/>
        <w:ind w:left="3504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57"/>
          <w:sz w:val="30"/>
          <w:szCs w:val="30"/>
          <w:lang w:val="tr-TR"/>
        </w:rPr>
        <w:t xml:space="preserve">5. </w:t>
      </w:r>
      <w:r w:rsidRPr="004C0CD4">
        <w:rPr>
          <w:rFonts w:ascii="Courier New" w:eastAsia="Courier New" w:hAnsi="Courier New" w:cs="Courier New"/>
          <w:color w:val="101114"/>
          <w:spacing w:val="5"/>
          <w:w w:val="57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İ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lkin</w:t>
      </w:r>
      <w:r w:rsidRPr="004C0CD4">
        <w:rPr>
          <w:rFonts w:ascii="Courier New" w:eastAsia="Courier New" w:hAnsi="Courier New" w:cs="Courier New"/>
          <w:color w:val="101114"/>
          <w:spacing w:val="36"/>
          <w:w w:val="70"/>
          <w:sz w:val="30"/>
          <w:szCs w:val="30"/>
          <w:lang w:val="tr-TR"/>
        </w:rPr>
        <w:t xml:space="preserve"> </w:t>
      </w:r>
      <w:r w:rsidR="004F204B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Yogurtcuoğ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lu,</w:t>
      </w:r>
      <w:r w:rsidRPr="004C0CD4">
        <w:rPr>
          <w:rFonts w:ascii="Courier New" w:eastAsia="Courier New" w:hAnsi="Courier New" w:cs="Courier New"/>
          <w:color w:val="101114"/>
          <w:spacing w:val="107"/>
          <w:w w:val="70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Lefkoş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a</w:t>
      </w:r>
    </w:p>
    <w:p w:rsidR="00D84DB4" w:rsidRPr="004C0CD4" w:rsidRDefault="009209D5">
      <w:pPr>
        <w:spacing w:before="59"/>
        <w:ind w:left="3493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56"/>
          <w:sz w:val="30"/>
          <w:szCs w:val="30"/>
          <w:lang w:val="tr-TR"/>
        </w:rPr>
        <w:t xml:space="preserve">6. </w:t>
      </w:r>
      <w:r w:rsidRPr="004C0CD4">
        <w:rPr>
          <w:rFonts w:ascii="Courier New" w:eastAsia="Courier New" w:hAnsi="Courier New" w:cs="Courier New"/>
          <w:color w:val="101114"/>
          <w:spacing w:val="1"/>
          <w:w w:val="5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Enver</w:t>
      </w:r>
      <w:r w:rsidRPr="004C0CD4">
        <w:rPr>
          <w:rFonts w:ascii="Courier New" w:eastAsia="Courier New" w:hAnsi="Courier New" w:cs="Courier New"/>
          <w:color w:val="101114"/>
          <w:spacing w:val="41"/>
          <w:w w:val="70"/>
          <w:sz w:val="30"/>
          <w:szCs w:val="30"/>
          <w:lang w:val="tr-TR"/>
        </w:rPr>
        <w:t xml:space="preserve"> </w:t>
      </w:r>
      <w:r w:rsidR="004F204B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Mertoğ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lu,</w:t>
      </w:r>
      <w:r w:rsidRPr="004C0CD4">
        <w:rPr>
          <w:rFonts w:ascii="Courier New" w:eastAsia="Courier New" w:hAnsi="Courier New" w:cs="Courier New"/>
          <w:color w:val="101114"/>
          <w:spacing w:val="97"/>
          <w:w w:val="70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Lefkoş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a</w:t>
      </w:r>
    </w:p>
    <w:p w:rsidR="00D84DB4" w:rsidRPr="004C0CD4" w:rsidRDefault="009209D5">
      <w:pPr>
        <w:spacing w:before="53"/>
        <w:ind w:left="3493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53"/>
          <w:sz w:val="30"/>
          <w:szCs w:val="30"/>
          <w:lang w:val="tr-TR"/>
        </w:rPr>
        <w:t xml:space="preserve">7. </w:t>
      </w:r>
      <w:r w:rsidRPr="004C0CD4">
        <w:rPr>
          <w:rFonts w:ascii="Courier New" w:eastAsia="Courier New" w:hAnsi="Courier New" w:cs="Courier New"/>
          <w:color w:val="101114"/>
          <w:spacing w:val="17"/>
          <w:w w:val="53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Fatma</w:t>
      </w:r>
      <w:r w:rsidRPr="004C0CD4">
        <w:rPr>
          <w:rFonts w:ascii="Courier New" w:eastAsia="Courier New" w:hAnsi="Courier New" w:cs="Courier New"/>
          <w:color w:val="101114"/>
          <w:spacing w:val="6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Ersoy,</w:t>
      </w:r>
      <w:r w:rsidRPr="004C0CD4">
        <w:rPr>
          <w:rFonts w:ascii="Courier New" w:eastAsia="Courier New" w:hAnsi="Courier New" w:cs="Courier New"/>
          <w:color w:val="101114"/>
          <w:spacing w:val="78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Lefko</w:t>
      </w:r>
      <w:r w:rsidR="00646178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a</w:t>
      </w:r>
    </w:p>
    <w:p w:rsidR="00D84DB4" w:rsidRPr="004C0CD4" w:rsidRDefault="009209D5">
      <w:pPr>
        <w:spacing w:before="59"/>
        <w:ind w:left="3471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8.</w:t>
      </w:r>
      <w:r w:rsidRPr="004C0CD4">
        <w:rPr>
          <w:rFonts w:ascii="Courier New" w:eastAsia="Courier New" w:hAnsi="Courier New" w:cs="Courier New"/>
          <w:color w:val="101114"/>
          <w:spacing w:val="54"/>
          <w:w w:val="69"/>
          <w:sz w:val="30"/>
          <w:szCs w:val="30"/>
          <w:lang w:val="tr-TR"/>
        </w:rPr>
        <w:t xml:space="preserve"> </w:t>
      </w:r>
      <w:r w:rsidR="002239FB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İ</w:t>
      </w:r>
      <w:r w:rsidR="00646178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101114"/>
          <w:spacing w:val="38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Sonmez,</w:t>
      </w:r>
      <w:r w:rsidRPr="004C0CD4">
        <w:rPr>
          <w:rFonts w:ascii="Courier New" w:eastAsia="Courier New" w:hAnsi="Courier New" w:cs="Courier New"/>
          <w:color w:val="101114"/>
          <w:spacing w:val="92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Lefko</w:t>
      </w:r>
      <w:r w:rsidR="00646178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a</w:t>
      </w:r>
    </w:p>
    <w:p w:rsidR="00D84DB4" w:rsidRPr="004C0CD4" w:rsidRDefault="009209D5">
      <w:pPr>
        <w:spacing w:before="59"/>
        <w:ind w:left="3476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57"/>
          <w:sz w:val="30"/>
          <w:szCs w:val="30"/>
          <w:lang w:val="tr-TR"/>
        </w:rPr>
        <w:t>9.</w:t>
      </w:r>
      <w:r w:rsidRPr="004C0CD4">
        <w:rPr>
          <w:rFonts w:ascii="Courier New" w:eastAsia="Courier New" w:hAnsi="Courier New" w:cs="Courier New"/>
          <w:color w:val="101114"/>
          <w:spacing w:val="96"/>
          <w:w w:val="5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K</w:t>
      </w:r>
      <w:r w:rsidR="002239FB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ıbrıs</w:t>
      </w:r>
      <w:r w:rsidRPr="004C0CD4">
        <w:rPr>
          <w:rFonts w:ascii="Courier New" w:eastAsia="Courier New" w:hAnsi="Courier New" w:cs="Courier New"/>
          <w:color w:val="101114"/>
          <w:spacing w:val="78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Tunca</w:t>
      </w:r>
      <w:r w:rsidRPr="004C0CD4">
        <w:rPr>
          <w:rFonts w:ascii="Courier New" w:eastAsia="Courier New" w:hAnsi="Courier New" w:cs="Courier New"/>
          <w:color w:val="101114"/>
          <w:spacing w:val="65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Bank</w:t>
      </w:r>
      <w:r w:rsidRPr="004C0CD4">
        <w:rPr>
          <w:rFonts w:ascii="Courier New" w:eastAsia="Courier New" w:hAnsi="Courier New" w:cs="Courier New"/>
          <w:color w:val="101114"/>
          <w:spacing w:val="4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Ltd.,</w:t>
      </w:r>
      <w:r w:rsidRPr="004C0CD4">
        <w:rPr>
          <w:rFonts w:ascii="Courier New" w:eastAsia="Courier New" w:hAnsi="Courier New" w:cs="Courier New"/>
          <w:color w:val="101114"/>
          <w:spacing w:val="52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Lefko</w:t>
      </w:r>
      <w:r w:rsidR="00646178"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01114"/>
          <w:w w:val="69"/>
          <w:sz w:val="30"/>
          <w:szCs w:val="30"/>
          <w:lang w:val="tr-TR"/>
        </w:rPr>
        <w:t>a</w:t>
      </w:r>
    </w:p>
    <w:p w:rsidR="00D84DB4" w:rsidRPr="004C0CD4" w:rsidRDefault="002239FB">
      <w:pPr>
        <w:spacing w:before="59"/>
        <w:ind w:left="6142" w:right="1217"/>
        <w:jc w:val="center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(Mü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stedaaleyhler)</w:t>
      </w:r>
    </w:p>
    <w:p w:rsidR="00D84DB4" w:rsidRPr="004C0CD4" w:rsidRDefault="009209D5">
      <w:pPr>
        <w:spacing w:before="61" w:line="800" w:lineRule="exact"/>
        <w:ind w:left="209" w:right="883" w:firstLine="6469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0"/>
          <w:sz w:val="30"/>
          <w:szCs w:val="30"/>
          <w:lang w:val="tr-TR"/>
        </w:rPr>
        <w:t>A</w:t>
      </w:r>
      <w:r w:rsidRPr="004C0CD4">
        <w:rPr>
          <w:rFonts w:ascii="Courier New" w:eastAsia="Courier New" w:hAnsi="Courier New" w:cs="Courier New"/>
          <w:color w:val="101114"/>
          <w:spacing w:val="66"/>
          <w:w w:val="6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0"/>
          <w:sz w:val="30"/>
          <w:szCs w:val="30"/>
          <w:lang w:val="tr-TR"/>
        </w:rPr>
        <w:t>r</w:t>
      </w:r>
      <w:r w:rsidRPr="004C0CD4">
        <w:rPr>
          <w:rFonts w:ascii="Courier New" w:eastAsia="Courier New" w:hAnsi="Courier New" w:cs="Courier New"/>
          <w:color w:val="101114"/>
          <w:spacing w:val="44"/>
          <w:w w:val="6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0"/>
          <w:sz w:val="30"/>
          <w:szCs w:val="30"/>
          <w:lang w:val="tr-TR"/>
        </w:rPr>
        <w:t>a</w:t>
      </w:r>
      <w:r w:rsidRPr="004C0CD4">
        <w:rPr>
          <w:rFonts w:ascii="Courier New" w:eastAsia="Courier New" w:hAnsi="Courier New" w:cs="Courier New"/>
          <w:color w:val="101114"/>
          <w:spacing w:val="61"/>
          <w:w w:val="6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0"/>
          <w:sz w:val="30"/>
          <w:szCs w:val="30"/>
          <w:lang w:val="tr-TR"/>
        </w:rPr>
        <w:t>s</w:t>
      </w:r>
      <w:r w:rsidRPr="004C0CD4">
        <w:rPr>
          <w:rFonts w:ascii="Courier New" w:eastAsia="Courier New" w:hAnsi="Courier New" w:cs="Courier New"/>
          <w:color w:val="101114"/>
          <w:spacing w:val="56"/>
          <w:w w:val="60"/>
          <w:sz w:val="30"/>
          <w:szCs w:val="30"/>
          <w:lang w:val="tr-TR"/>
        </w:rPr>
        <w:t xml:space="preserve"> </w:t>
      </w:r>
      <w:r w:rsidR="002239FB" w:rsidRPr="004C0CD4">
        <w:rPr>
          <w:rFonts w:ascii="Courier New" w:eastAsia="Arial" w:hAnsi="Courier New" w:cs="Courier New"/>
          <w:color w:val="101114"/>
          <w:w w:val="60"/>
          <w:lang w:val="tr-TR"/>
        </w:rPr>
        <w:t>ı</w:t>
      </w:r>
      <w:r w:rsidRPr="004C0CD4">
        <w:rPr>
          <w:rFonts w:ascii="Courier New" w:eastAsia="Arial" w:hAnsi="Courier New" w:cs="Courier New"/>
          <w:color w:val="101114"/>
          <w:w w:val="60"/>
          <w:lang w:val="tr-TR"/>
        </w:rPr>
        <w:t xml:space="preserve">  </w:t>
      </w:r>
      <w:r w:rsidRPr="004C0CD4">
        <w:rPr>
          <w:rFonts w:ascii="Courier New" w:eastAsia="Arial" w:hAnsi="Courier New" w:cs="Courier New"/>
          <w:color w:val="101114"/>
          <w:spacing w:val="11"/>
          <w:w w:val="6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0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01114"/>
          <w:spacing w:val="45"/>
          <w:w w:val="6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0"/>
          <w:sz w:val="30"/>
          <w:szCs w:val="30"/>
          <w:lang w:val="tr-TR"/>
        </w:rPr>
        <w:t>d</w:t>
      </w:r>
      <w:r w:rsidRPr="004C0CD4">
        <w:rPr>
          <w:rFonts w:ascii="Courier New" w:eastAsia="Courier New" w:hAnsi="Courier New" w:cs="Courier New"/>
          <w:color w:val="101114"/>
          <w:spacing w:val="55"/>
          <w:w w:val="6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0"/>
          <w:sz w:val="30"/>
          <w:szCs w:val="30"/>
          <w:lang w:val="tr-TR"/>
        </w:rPr>
        <w:t xml:space="preserve">a </w:t>
      </w:r>
      <w:r w:rsidR="002239FB" w:rsidRPr="004C0CD4">
        <w:rPr>
          <w:rFonts w:ascii="Courier New" w:eastAsia="Courier New" w:hAnsi="Courier New" w:cs="Courier New"/>
          <w:color w:val="101114"/>
          <w:w w:val="65"/>
          <w:sz w:val="30"/>
          <w:szCs w:val="30"/>
          <w:lang w:val="tr-TR"/>
        </w:rPr>
        <w:t>İ</w:t>
      </w:r>
      <w:r w:rsidRPr="004C0CD4">
        <w:rPr>
          <w:rFonts w:ascii="Courier New" w:eastAsia="Courier New" w:hAnsi="Courier New" w:cs="Courier New"/>
          <w:color w:val="101114"/>
          <w:w w:val="65"/>
          <w:sz w:val="30"/>
          <w:szCs w:val="30"/>
          <w:lang w:val="tr-TR"/>
        </w:rPr>
        <w:t>stinaf</w:t>
      </w:r>
      <w:r w:rsidRPr="004C0CD4">
        <w:rPr>
          <w:rFonts w:ascii="Courier New" w:eastAsia="Courier New" w:hAnsi="Courier New" w:cs="Courier New"/>
          <w:color w:val="101114"/>
          <w:spacing w:val="11"/>
          <w:w w:val="65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5"/>
          <w:sz w:val="30"/>
          <w:szCs w:val="30"/>
          <w:lang w:val="tr-TR"/>
        </w:rPr>
        <w:t>eden</w:t>
      </w:r>
      <w:r w:rsidRPr="004C0CD4">
        <w:rPr>
          <w:rFonts w:ascii="Courier New" w:eastAsia="Courier New" w:hAnsi="Courier New" w:cs="Courier New"/>
          <w:color w:val="101114"/>
          <w:spacing w:val="85"/>
          <w:w w:val="65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namı</w:t>
      </w: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na</w:t>
      </w:r>
      <w:r w:rsidRPr="004C0CD4">
        <w:rPr>
          <w:rFonts w:ascii="Courier New" w:eastAsia="Courier New" w:hAnsi="Courier New" w:cs="Courier New"/>
          <w:color w:val="2F3131"/>
          <w:w w:val="27"/>
          <w:sz w:val="30"/>
          <w:szCs w:val="30"/>
          <w:lang w:val="tr-TR"/>
        </w:rPr>
        <w:t>:</w:t>
      </w:r>
      <w:r w:rsidRPr="004C0CD4">
        <w:rPr>
          <w:rFonts w:ascii="Courier New" w:eastAsia="Courier New" w:hAnsi="Courier New" w:cs="Courier New"/>
          <w:color w:val="2F3131"/>
          <w:spacing w:val="85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Avukat</w:t>
      </w:r>
      <w:r w:rsidRPr="004C0CD4">
        <w:rPr>
          <w:rFonts w:ascii="Courier New" w:eastAsia="Courier New" w:hAnsi="Courier New" w:cs="Courier New"/>
          <w:color w:val="101114"/>
          <w:spacing w:val="54"/>
          <w:w w:val="70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Menteş</w:t>
      </w:r>
      <w:r w:rsidRPr="004C0CD4">
        <w:rPr>
          <w:rFonts w:ascii="Courier New" w:eastAsia="Courier New" w:hAnsi="Courier New" w:cs="Courier New"/>
          <w:color w:val="101114"/>
          <w:spacing w:val="76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Aziz</w:t>
      </w:r>
    </w:p>
    <w:p w:rsidR="00D84DB4" w:rsidRPr="004C0CD4" w:rsidRDefault="009209D5">
      <w:pPr>
        <w:spacing w:line="320" w:lineRule="exact"/>
        <w:ind w:left="175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9"/>
          <w:position w:val="2"/>
          <w:sz w:val="30"/>
          <w:szCs w:val="30"/>
          <w:lang w:val="tr-TR"/>
        </w:rPr>
        <w:t>Aleyhine</w:t>
      </w:r>
      <w:r w:rsidRPr="004C0CD4">
        <w:rPr>
          <w:rFonts w:ascii="Courier New" w:eastAsia="Courier New" w:hAnsi="Courier New" w:cs="Courier New"/>
          <w:color w:val="101114"/>
          <w:spacing w:val="12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position w:val="2"/>
          <w:sz w:val="30"/>
          <w:szCs w:val="30"/>
          <w:lang w:val="tr-TR"/>
        </w:rPr>
        <w:t>istinaf</w:t>
      </w:r>
      <w:r w:rsidRPr="004C0CD4">
        <w:rPr>
          <w:rFonts w:ascii="Courier New" w:eastAsia="Courier New" w:hAnsi="Courier New" w:cs="Courier New"/>
          <w:color w:val="101114"/>
          <w:spacing w:val="58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position w:val="2"/>
          <w:sz w:val="30"/>
          <w:szCs w:val="30"/>
          <w:lang w:val="tr-TR"/>
        </w:rPr>
        <w:t>edilenler</w:t>
      </w:r>
      <w:r w:rsidRPr="004C0CD4">
        <w:rPr>
          <w:rFonts w:ascii="Courier New" w:eastAsia="Courier New" w:hAnsi="Courier New" w:cs="Courier New"/>
          <w:color w:val="101114"/>
          <w:spacing w:val="114"/>
          <w:w w:val="69"/>
          <w:position w:val="2"/>
          <w:sz w:val="30"/>
          <w:szCs w:val="30"/>
          <w:lang w:val="tr-TR"/>
        </w:rPr>
        <w:t xml:space="preserve"> </w:t>
      </w:r>
      <w:r w:rsidR="002239FB" w:rsidRPr="004C0CD4">
        <w:rPr>
          <w:rFonts w:ascii="Courier New" w:eastAsia="Courier New" w:hAnsi="Courier New" w:cs="Courier New"/>
          <w:color w:val="101114"/>
          <w:w w:val="69"/>
          <w:position w:val="2"/>
          <w:sz w:val="30"/>
          <w:szCs w:val="30"/>
          <w:lang w:val="tr-TR"/>
        </w:rPr>
        <w:t>namı</w:t>
      </w:r>
      <w:r w:rsidRPr="004C0CD4">
        <w:rPr>
          <w:rFonts w:ascii="Courier New" w:eastAsia="Courier New" w:hAnsi="Courier New" w:cs="Courier New"/>
          <w:color w:val="101114"/>
          <w:w w:val="69"/>
          <w:position w:val="2"/>
          <w:sz w:val="30"/>
          <w:szCs w:val="30"/>
          <w:lang w:val="tr-TR"/>
        </w:rPr>
        <w:t>na:</w:t>
      </w:r>
      <w:r w:rsidRPr="004C0CD4">
        <w:rPr>
          <w:rFonts w:ascii="Courier New" w:eastAsia="Courier New" w:hAnsi="Courier New" w:cs="Courier New"/>
          <w:color w:val="101114"/>
          <w:spacing w:val="92"/>
          <w:w w:val="69"/>
          <w:position w:val="2"/>
          <w:sz w:val="30"/>
          <w:szCs w:val="30"/>
          <w:lang w:val="tr-TR"/>
        </w:rPr>
        <w:t xml:space="preserve"> </w:t>
      </w:r>
      <w:r w:rsidR="00646178" w:rsidRPr="004C0CD4">
        <w:rPr>
          <w:rFonts w:ascii="Courier New" w:eastAsia="Courier New" w:hAnsi="Courier New" w:cs="Courier New"/>
          <w:color w:val="101114"/>
          <w:w w:val="69"/>
          <w:position w:val="2"/>
          <w:sz w:val="30"/>
          <w:szCs w:val="30"/>
          <w:lang w:val="tr-TR"/>
        </w:rPr>
        <w:t>Başsavcı</w:t>
      </w:r>
      <w:r w:rsidRPr="004C0CD4">
        <w:rPr>
          <w:rFonts w:ascii="Courier New" w:eastAsia="Courier New" w:hAnsi="Courier New" w:cs="Courier New"/>
          <w:color w:val="101114"/>
          <w:spacing w:val="95"/>
          <w:w w:val="69"/>
          <w:position w:val="2"/>
          <w:sz w:val="30"/>
          <w:szCs w:val="30"/>
          <w:lang w:val="tr-TR"/>
        </w:rPr>
        <w:t xml:space="preserve"> </w:t>
      </w:r>
      <w:r w:rsidR="002239FB" w:rsidRPr="004C0CD4">
        <w:rPr>
          <w:rFonts w:ascii="Courier New" w:eastAsia="Courier New" w:hAnsi="Courier New" w:cs="Courier New"/>
          <w:color w:val="101114"/>
          <w:w w:val="69"/>
          <w:position w:val="2"/>
          <w:sz w:val="30"/>
          <w:szCs w:val="30"/>
          <w:lang w:val="tr-TR"/>
        </w:rPr>
        <w:t>Yardımcısı</w:t>
      </w:r>
      <w:r w:rsidRPr="004C0CD4">
        <w:rPr>
          <w:rFonts w:ascii="Courier New" w:eastAsia="Courier New" w:hAnsi="Courier New" w:cs="Courier New"/>
          <w:color w:val="101114"/>
          <w:spacing w:val="90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9"/>
          <w:position w:val="2"/>
          <w:sz w:val="30"/>
          <w:szCs w:val="30"/>
          <w:lang w:val="tr-TR"/>
        </w:rPr>
        <w:t>Muavini</w:t>
      </w:r>
    </w:p>
    <w:p w:rsidR="00D84DB4" w:rsidRPr="004C0CD4" w:rsidRDefault="009209D5">
      <w:pPr>
        <w:spacing w:before="59"/>
        <w:ind w:left="4794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63"/>
          <w:sz w:val="30"/>
          <w:szCs w:val="30"/>
          <w:lang w:val="tr-TR"/>
        </w:rPr>
        <w:t xml:space="preserve">Osman </w:t>
      </w:r>
      <w:r w:rsidRPr="004C0CD4">
        <w:rPr>
          <w:rFonts w:ascii="Courier New" w:eastAsia="Courier New" w:hAnsi="Courier New" w:cs="Courier New"/>
          <w:color w:val="101114"/>
          <w:spacing w:val="9"/>
          <w:w w:val="63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3"/>
          <w:sz w:val="30"/>
          <w:szCs w:val="30"/>
          <w:lang w:val="tr-TR"/>
        </w:rPr>
        <w:t xml:space="preserve">Talat </w:t>
      </w:r>
      <w:r w:rsidRPr="004C0CD4">
        <w:rPr>
          <w:rFonts w:ascii="Courier New" w:eastAsia="Courier New" w:hAnsi="Courier New" w:cs="Courier New"/>
          <w:color w:val="101114"/>
          <w:spacing w:val="15"/>
          <w:w w:val="63"/>
          <w:sz w:val="30"/>
          <w:szCs w:val="30"/>
          <w:lang w:val="tr-TR"/>
        </w:rPr>
        <w:t xml:space="preserve"> </w:t>
      </w:r>
      <w:r w:rsidR="002239FB" w:rsidRPr="004C0CD4">
        <w:rPr>
          <w:rFonts w:ascii="Courier New" w:eastAsia="Courier New" w:hAnsi="Courier New" w:cs="Courier New"/>
          <w:color w:val="101114"/>
          <w:w w:val="63"/>
          <w:sz w:val="30"/>
          <w:szCs w:val="30"/>
          <w:lang w:val="tr-TR"/>
        </w:rPr>
        <w:t>Naim</w:t>
      </w:r>
      <w:r w:rsidRPr="004C0CD4">
        <w:rPr>
          <w:rFonts w:ascii="Courier New" w:eastAsia="Courier New" w:hAnsi="Courier New" w:cs="Courier New"/>
          <w:color w:val="101114"/>
          <w:spacing w:val="-4"/>
          <w:w w:val="63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Enginsoy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12" w:line="260" w:lineRule="exact"/>
        <w:rPr>
          <w:rFonts w:ascii="Courier New" w:hAnsi="Courier New" w:cs="Courier New"/>
          <w:sz w:val="26"/>
          <w:szCs w:val="26"/>
          <w:lang w:val="tr-TR"/>
        </w:rPr>
      </w:pPr>
    </w:p>
    <w:p w:rsidR="00D84DB4" w:rsidRPr="004C0CD4" w:rsidRDefault="009209D5">
      <w:pPr>
        <w:ind w:left="4318" w:right="3975"/>
        <w:jc w:val="center"/>
        <w:rPr>
          <w:rFonts w:ascii="Courier New" w:eastAsia="Courier New" w:hAnsi="Courier New" w:cs="Courier New"/>
          <w:sz w:val="32"/>
          <w:szCs w:val="32"/>
          <w:lang w:val="tr-TR"/>
        </w:rPr>
      </w:pPr>
      <w:r w:rsidRPr="004C0CD4">
        <w:rPr>
          <w:rFonts w:ascii="Courier New" w:eastAsia="Courier New" w:hAnsi="Courier New" w:cs="Courier New"/>
          <w:color w:val="101114"/>
          <w:w w:val="55"/>
          <w:sz w:val="32"/>
          <w:szCs w:val="32"/>
          <w:lang w:val="tr-TR"/>
        </w:rPr>
        <w:t>H</w:t>
      </w:r>
      <w:r w:rsidR="002239FB" w:rsidRPr="004C0CD4">
        <w:rPr>
          <w:rFonts w:ascii="Courier New" w:eastAsia="Courier New" w:hAnsi="Courier New" w:cs="Courier New"/>
          <w:color w:val="101114"/>
          <w:w w:val="55"/>
          <w:sz w:val="32"/>
          <w:szCs w:val="32"/>
          <w:lang w:val="tr-TR"/>
        </w:rPr>
        <w:t xml:space="preserve"> Ü</w:t>
      </w:r>
      <w:r w:rsidRPr="004C0CD4">
        <w:rPr>
          <w:rFonts w:ascii="Courier New" w:eastAsia="Arial" w:hAnsi="Courier New" w:cs="Courier New"/>
          <w:color w:val="101114"/>
          <w:w w:val="55"/>
          <w:sz w:val="28"/>
          <w:szCs w:val="28"/>
          <w:lang w:val="tr-TR"/>
        </w:rPr>
        <w:t xml:space="preserve">  </w:t>
      </w:r>
      <w:r w:rsidRPr="004C0CD4">
        <w:rPr>
          <w:rFonts w:ascii="Courier New" w:eastAsia="Arial" w:hAnsi="Courier New" w:cs="Courier New"/>
          <w:color w:val="101114"/>
          <w:spacing w:val="27"/>
          <w:w w:val="55"/>
          <w:sz w:val="28"/>
          <w:szCs w:val="28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55"/>
          <w:sz w:val="32"/>
          <w:szCs w:val="32"/>
          <w:lang w:val="tr-TR"/>
        </w:rPr>
        <w:t>K</w:t>
      </w:r>
      <w:r w:rsidRPr="004C0CD4">
        <w:rPr>
          <w:rFonts w:ascii="Courier New" w:eastAsia="Courier New" w:hAnsi="Courier New" w:cs="Courier New"/>
          <w:color w:val="101114"/>
          <w:spacing w:val="65"/>
          <w:w w:val="55"/>
          <w:sz w:val="32"/>
          <w:szCs w:val="32"/>
          <w:lang w:val="tr-TR"/>
        </w:rPr>
        <w:t xml:space="preserve"> </w:t>
      </w:r>
      <w:r w:rsidR="002239FB" w:rsidRPr="004C0CD4">
        <w:rPr>
          <w:rFonts w:ascii="Courier New" w:eastAsia="Courier New" w:hAnsi="Courier New" w:cs="Courier New"/>
          <w:color w:val="101114"/>
          <w:spacing w:val="65"/>
          <w:w w:val="55"/>
          <w:sz w:val="32"/>
          <w:szCs w:val="32"/>
          <w:lang w:val="tr-TR"/>
        </w:rPr>
        <w:t>Ü</w:t>
      </w:r>
      <w:r w:rsidRPr="004C0CD4">
        <w:rPr>
          <w:rFonts w:ascii="Courier New" w:eastAsia="Arial" w:hAnsi="Courier New" w:cs="Courier New"/>
          <w:color w:val="101114"/>
          <w:spacing w:val="21"/>
          <w:w w:val="55"/>
          <w:sz w:val="28"/>
          <w:szCs w:val="28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62"/>
          <w:sz w:val="32"/>
          <w:szCs w:val="32"/>
          <w:lang w:val="tr-TR"/>
        </w:rPr>
        <w:t>M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8" w:line="260" w:lineRule="exact"/>
        <w:rPr>
          <w:rFonts w:ascii="Courier New" w:hAnsi="Courier New" w:cs="Courier New"/>
          <w:sz w:val="26"/>
          <w:szCs w:val="26"/>
          <w:lang w:val="tr-TR"/>
        </w:rPr>
      </w:pPr>
    </w:p>
    <w:p w:rsidR="00D84DB4" w:rsidRPr="004C0CD4" w:rsidRDefault="002239FB">
      <w:pPr>
        <w:spacing w:line="285" w:lineRule="auto"/>
        <w:ind w:left="142" w:right="127" w:hanging="28"/>
        <w:rPr>
          <w:rFonts w:ascii="Courier New" w:eastAsia="Courier New" w:hAnsi="Courier New" w:cs="Courier New"/>
          <w:sz w:val="30"/>
          <w:szCs w:val="30"/>
          <w:lang w:val="tr-TR"/>
        </w:rPr>
        <w:sectPr w:rsidR="00D84DB4" w:rsidRPr="004C0CD4">
          <w:pgSz w:w="11900" w:h="16820"/>
          <w:pgMar w:top="140" w:right="1340" w:bottom="280" w:left="960" w:header="720" w:footer="720" w:gutter="0"/>
          <w:cols w:space="720"/>
        </w:sectPr>
      </w:pPr>
      <w:r w:rsidRPr="004C0CD4">
        <w:rPr>
          <w:rFonts w:ascii="Courier New" w:eastAsia="Courier New" w:hAnsi="Courier New" w:cs="Courier New"/>
          <w:color w:val="101114"/>
          <w:w w:val="53"/>
          <w:sz w:val="30"/>
          <w:szCs w:val="30"/>
          <w:lang w:val="tr-TR"/>
        </w:rPr>
        <w:t>Ta</w:t>
      </w:r>
      <w:r w:rsidR="009209D5" w:rsidRPr="004C0CD4">
        <w:rPr>
          <w:rFonts w:ascii="Courier New" w:eastAsia="Courier New" w:hAnsi="Courier New" w:cs="Courier New"/>
          <w:color w:val="101114"/>
          <w:w w:val="53"/>
          <w:sz w:val="30"/>
          <w:szCs w:val="30"/>
          <w:lang w:val="tr-TR"/>
        </w:rPr>
        <w:t>ner</w:t>
      </w:r>
      <w:r w:rsidR="009209D5" w:rsidRPr="004C0CD4">
        <w:rPr>
          <w:rFonts w:ascii="Courier New" w:eastAsia="Courier New" w:hAnsi="Courier New" w:cs="Courier New"/>
          <w:color w:val="101114"/>
          <w:spacing w:val="69"/>
          <w:w w:val="5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 xml:space="preserve">Erginel: </w:t>
      </w:r>
      <w:r w:rsidR="009209D5" w:rsidRPr="004C0CD4">
        <w:rPr>
          <w:rFonts w:ascii="Courier New" w:eastAsia="Courier New" w:hAnsi="Courier New" w:cs="Courier New"/>
          <w:color w:val="101114"/>
          <w:spacing w:val="58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spacing w:val="58"/>
          <w:w w:val="70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m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 xml:space="preserve">zdeki </w:t>
      </w:r>
      <w:r w:rsidR="009209D5" w:rsidRPr="004C0CD4">
        <w:rPr>
          <w:rFonts w:ascii="Courier New" w:eastAsia="Courier New" w:hAnsi="Courier New" w:cs="Courier New"/>
          <w:color w:val="101114"/>
          <w:spacing w:val="5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istinaf</w:t>
      </w:r>
      <w:r w:rsidR="009209D5" w:rsidRPr="004C0CD4">
        <w:rPr>
          <w:rFonts w:ascii="Courier New" w:eastAsia="Courier New" w:hAnsi="Courier New" w:cs="Courier New"/>
          <w:color w:val="101114"/>
          <w:spacing w:val="84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101114"/>
          <w:spacing w:val="34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101114"/>
          <w:spacing w:val="40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01114"/>
          <w:spacing w:val="40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davas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01114"/>
          <w:spacing w:val="76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aç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>ma</w:t>
      </w:r>
      <w:r w:rsidR="009209D5" w:rsidRPr="004C0CD4">
        <w:rPr>
          <w:rFonts w:ascii="Courier New" w:eastAsia="Courier New" w:hAnsi="Courier New" w:cs="Courier New"/>
          <w:color w:val="101114"/>
          <w:spacing w:val="29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0"/>
          <w:sz w:val="30"/>
          <w:szCs w:val="30"/>
          <w:lang w:val="tr-TR"/>
        </w:rPr>
        <w:t xml:space="preserve">talebini </w:t>
      </w:r>
      <w:r w:rsidR="009209D5" w:rsidRPr="004C0CD4">
        <w:rPr>
          <w:rFonts w:ascii="Courier New" w:eastAsia="Courier New" w:hAnsi="Courier New" w:cs="Courier New"/>
          <w:color w:val="101114"/>
          <w:w w:val="63"/>
          <w:sz w:val="30"/>
          <w:szCs w:val="30"/>
          <w:lang w:val="tr-TR"/>
        </w:rPr>
        <w:t>reddeden</w:t>
      </w:r>
      <w:r w:rsidR="009209D5" w:rsidRPr="004C0CD4">
        <w:rPr>
          <w:rFonts w:ascii="Courier New" w:eastAsia="Courier New" w:hAnsi="Courier New" w:cs="Courier New"/>
          <w:color w:val="101114"/>
          <w:spacing w:val="60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01114"/>
          <w:spacing w:val="38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Yarg</w:t>
      </w: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ıcının</w:t>
      </w:r>
      <w:r w:rsidR="009209D5" w:rsidRPr="004C0CD4">
        <w:rPr>
          <w:rFonts w:ascii="Courier New" w:eastAsia="Courier New" w:hAnsi="Courier New" w:cs="Courier New"/>
          <w:color w:val="101114"/>
          <w:spacing w:val="89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karar</w:t>
      </w: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na</w:t>
      </w:r>
      <w:r w:rsidR="009209D5" w:rsidRPr="004C0CD4">
        <w:rPr>
          <w:rFonts w:ascii="Courier New" w:eastAsia="Courier New" w:hAnsi="Courier New" w:cs="Courier New"/>
          <w:color w:val="101114"/>
          <w:spacing w:val="80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kar</w:t>
      </w: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 xml:space="preserve">şı 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yap</w:t>
      </w:r>
      <w:r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ılmıştır</w:t>
      </w:r>
      <w:r w:rsidR="009209D5" w:rsidRPr="004C0CD4">
        <w:rPr>
          <w:rFonts w:ascii="Courier New" w:eastAsia="Courier New" w:hAnsi="Courier New" w:cs="Courier New"/>
          <w:color w:val="101114"/>
          <w:w w:val="71"/>
          <w:sz w:val="30"/>
          <w:szCs w:val="30"/>
          <w:lang w:val="tr-TR"/>
        </w:rPr>
        <w:t>.</w:t>
      </w:r>
    </w:p>
    <w:p w:rsidR="00D84DB4" w:rsidRPr="004C0CD4" w:rsidRDefault="00D84DB4">
      <w:pPr>
        <w:spacing w:before="6" w:line="180" w:lineRule="exact"/>
        <w:rPr>
          <w:rFonts w:ascii="Courier New" w:hAnsi="Courier New" w:cs="Courier New"/>
          <w:sz w:val="19"/>
          <w:szCs w:val="19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121BC5" w:rsidP="004F204B">
      <w:pPr>
        <w:spacing w:before="30"/>
        <w:ind w:left="210" w:right="127" w:firstLine="618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51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11214"/>
          <w:w w:val="51"/>
          <w:sz w:val="30"/>
          <w:szCs w:val="30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111214"/>
          <w:spacing w:val="91"/>
          <w:w w:val="5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111214"/>
          <w:spacing w:val="10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214"/>
          <w:spacing w:val="9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davas</w:t>
      </w:r>
      <w:r w:rsidR="004F204B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ı  aç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mak</w:t>
      </w:r>
      <w:r w:rsidR="009209D5" w:rsidRPr="004C0CD4">
        <w:rPr>
          <w:rFonts w:ascii="Courier New" w:eastAsia="Courier New" w:hAnsi="Courier New" w:cs="Courier New"/>
          <w:color w:val="111214"/>
          <w:spacing w:val="25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isteyen</w:t>
      </w:r>
      <w:r w:rsidR="009209D5" w:rsidRPr="004C0CD4">
        <w:rPr>
          <w:rFonts w:ascii="Courier New" w:eastAsia="Courier New" w:hAnsi="Courier New" w:cs="Courier New"/>
          <w:color w:val="111214"/>
          <w:spacing w:val="27"/>
          <w:w w:val="71"/>
          <w:sz w:val="30"/>
          <w:szCs w:val="30"/>
          <w:lang w:val="tr-TR"/>
        </w:rPr>
        <w:t xml:space="preserve"> </w:t>
      </w:r>
      <w:r w:rsidR="002239FB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İ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stinaf</w:t>
      </w:r>
      <w:r w:rsidR="004F204B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eden</w:t>
      </w:r>
      <w:r w:rsidR="009209D5" w:rsidRPr="004C0CD4">
        <w:rPr>
          <w:rFonts w:ascii="Courier New" w:eastAsia="Courier New" w:hAnsi="Courier New" w:cs="Courier New"/>
          <w:color w:val="111214"/>
          <w:spacing w:val="32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haz</w:t>
      </w:r>
      <w:r w:rsidR="004F204B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 xml:space="preserve">ırladığı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 xml:space="preserve">ithamnameyi </w:t>
      </w:r>
      <w:r w:rsidR="009209D5" w:rsidRPr="004C0CD4">
        <w:rPr>
          <w:rFonts w:ascii="Courier New" w:eastAsia="Courier New" w:hAnsi="Courier New" w:cs="Courier New"/>
          <w:color w:val="111214"/>
          <w:spacing w:val="15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Fas</w:t>
      </w:r>
      <w:r w:rsidR="004F204B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l</w:t>
      </w:r>
      <w:r w:rsidR="009209D5" w:rsidRPr="004C0CD4">
        <w:rPr>
          <w:rFonts w:ascii="Courier New" w:eastAsia="Courier New" w:hAnsi="Courier New" w:cs="Courier New"/>
          <w:color w:val="111214"/>
          <w:spacing w:val="90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155</w:t>
      </w:r>
      <w:r w:rsidR="009209D5" w:rsidRPr="004C0CD4">
        <w:rPr>
          <w:rFonts w:ascii="Courier New" w:eastAsia="Courier New" w:hAnsi="Courier New" w:cs="Courier New"/>
          <w:color w:val="111214"/>
          <w:spacing w:val="18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214"/>
          <w:spacing w:val="51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Usul</w:t>
      </w:r>
      <w:r w:rsidR="009209D5" w:rsidRPr="004C0CD4">
        <w:rPr>
          <w:rFonts w:ascii="Courier New" w:eastAsia="Courier New" w:hAnsi="Courier New" w:cs="Courier New"/>
          <w:color w:val="111214"/>
          <w:spacing w:val="56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Yasas</w:t>
      </w:r>
      <w:r w:rsidR="002239FB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ının  43’üncü</w:t>
      </w:r>
      <w:r w:rsidR="009209D5" w:rsidRPr="004C0CD4">
        <w:rPr>
          <w:rFonts w:ascii="Courier New" w:eastAsia="Courier New" w:hAnsi="Courier New" w:cs="Courier New"/>
          <w:color w:val="111214"/>
          <w:spacing w:val="45"/>
          <w:position w:val="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 xml:space="preserve">maddesi </w:t>
      </w:r>
      <w:r w:rsidR="009209D5" w:rsidRPr="004C0CD4">
        <w:rPr>
          <w:rFonts w:ascii="Courier New" w:eastAsia="Courier New" w:hAnsi="Courier New" w:cs="Courier New"/>
          <w:color w:val="111214"/>
          <w:spacing w:val="98"/>
          <w:w w:val="6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uyar</w:t>
      </w:r>
      <w:r w:rsidR="004F204B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 xml:space="preserve">nca </w:t>
      </w:r>
      <w:r w:rsidR="009209D5" w:rsidRPr="004C0CD4">
        <w:rPr>
          <w:rFonts w:ascii="Courier New" w:eastAsia="Courier New" w:hAnsi="Courier New" w:cs="Courier New"/>
          <w:color w:val="111214"/>
          <w:spacing w:val="107"/>
          <w:w w:val="6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imza</w:t>
      </w:r>
      <w:r w:rsidR="004F204B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l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amas</w:t>
      </w:r>
      <w:r w:rsidR="004F204B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ı iç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in</w:t>
      </w:r>
      <w:r w:rsidR="009209D5" w:rsidRPr="004C0CD4">
        <w:rPr>
          <w:rFonts w:ascii="Courier New" w:eastAsia="Courier New" w:hAnsi="Courier New" w:cs="Courier New"/>
          <w:color w:val="111214"/>
          <w:spacing w:val="27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214"/>
          <w:spacing w:val="63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Yarg</w:t>
      </w:r>
      <w:r w:rsidR="004F204B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ıcına</w:t>
      </w:r>
      <w:r w:rsidR="009209D5" w:rsidRPr="004C0CD4">
        <w:rPr>
          <w:rFonts w:ascii="Courier New" w:eastAsia="Courier New" w:hAnsi="Courier New" w:cs="Courier New"/>
          <w:color w:val="111214"/>
          <w:spacing w:val="21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sundu.</w:t>
      </w:r>
    </w:p>
    <w:p w:rsidR="00D84DB4" w:rsidRPr="004C0CD4" w:rsidRDefault="00D84DB4">
      <w:pPr>
        <w:spacing w:before="8" w:line="160" w:lineRule="exact"/>
        <w:rPr>
          <w:rFonts w:ascii="Courier New" w:hAnsi="Courier New" w:cs="Courier New"/>
          <w:sz w:val="16"/>
          <w:szCs w:val="16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4F204B" w:rsidP="004F204B">
      <w:pPr>
        <w:spacing w:line="279" w:lineRule="auto"/>
        <w:ind w:left="192" w:right="261" w:firstLine="666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İ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thamnameyi</w:t>
      </w:r>
      <w:r w:rsidR="009209D5" w:rsidRPr="004C0CD4">
        <w:rPr>
          <w:rFonts w:ascii="Courier New" w:eastAsia="Courier New" w:hAnsi="Courier New" w:cs="Courier New"/>
          <w:color w:val="111214"/>
          <w:spacing w:val="85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inceleyen</w:t>
      </w:r>
      <w:r w:rsidR="009209D5" w:rsidRPr="004C0CD4">
        <w:rPr>
          <w:rFonts w:ascii="Courier New" w:eastAsia="Courier New" w:hAnsi="Courier New" w:cs="Courier New"/>
          <w:color w:val="111214"/>
          <w:spacing w:val="17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214"/>
          <w:spacing w:val="42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Yarg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ıcı ö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111214"/>
          <w:spacing w:val="42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214"/>
          <w:spacing w:val="48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davas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ı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dosyalanmas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ını</w:t>
      </w:r>
      <w:r w:rsidR="009209D5" w:rsidRPr="004C0CD4">
        <w:rPr>
          <w:rFonts w:ascii="Courier New" w:eastAsia="Courier New" w:hAnsi="Courier New" w:cs="Courier New"/>
          <w:color w:val="111214"/>
          <w:w w:val="2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uygun</w:t>
      </w:r>
      <w:r w:rsidR="009209D5" w:rsidRPr="004C0CD4">
        <w:rPr>
          <w:rFonts w:ascii="Courier New" w:eastAsia="Courier New" w:hAnsi="Courier New" w:cs="Courier New"/>
          <w:color w:val="111214"/>
          <w:spacing w:val="34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bulmad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ı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ve</w:t>
      </w:r>
      <w:r w:rsidR="009209D5" w:rsidRPr="004C0CD4">
        <w:rPr>
          <w:rFonts w:ascii="Courier New" w:eastAsia="Courier New" w:hAnsi="Courier New" w:cs="Courier New"/>
          <w:color w:val="111214"/>
          <w:spacing w:val="11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yapı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lan</w:t>
      </w:r>
      <w:r w:rsidR="009209D5" w:rsidRPr="004C0CD4">
        <w:rPr>
          <w:rFonts w:ascii="Courier New" w:eastAsia="Courier New" w:hAnsi="Courier New" w:cs="Courier New"/>
          <w:color w:val="111214"/>
          <w:spacing w:val="40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m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racaat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spacing w:val="84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reddetti. </w:t>
      </w:r>
      <w:r w:rsidR="009209D5" w:rsidRPr="004C0CD4">
        <w:rPr>
          <w:rFonts w:ascii="Courier New" w:eastAsia="Courier New" w:hAnsi="Courier New" w:cs="Courier New"/>
          <w:color w:val="111214"/>
          <w:spacing w:val="87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Bunun</w:t>
      </w:r>
      <w:r w:rsidR="009209D5" w:rsidRPr="004C0CD4">
        <w:rPr>
          <w:rFonts w:ascii="Courier New" w:eastAsia="Courier New" w:hAnsi="Courier New" w:cs="Courier New"/>
          <w:color w:val="111214"/>
          <w:spacing w:val="70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zerine</w:t>
      </w:r>
      <w:r w:rsidR="009209D5" w:rsidRPr="004C0CD4">
        <w:rPr>
          <w:rFonts w:ascii="Courier New" w:eastAsia="Courier New" w:hAnsi="Courier New" w:cs="Courier New"/>
          <w:color w:val="111214"/>
          <w:spacing w:val="89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Tek</w:t>
      </w:r>
      <w:r w:rsidR="009209D5" w:rsidRPr="004C0CD4">
        <w:rPr>
          <w:rFonts w:ascii="Courier New" w:eastAsia="Courier New" w:hAnsi="Courier New" w:cs="Courier New"/>
          <w:color w:val="111214"/>
          <w:spacing w:val="26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0"/>
          <w:sz w:val="30"/>
          <w:szCs w:val="30"/>
          <w:lang w:val="tr-TR"/>
        </w:rPr>
        <w:t xml:space="preserve">Yargıçlı </w:t>
      </w:r>
      <w:r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Yargı</w:t>
      </w:r>
      <w:r w:rsidR="009209D5"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tay'a</w:t>
      </w:r>
      <w:r w:rsidR="009209D5" w:rsidRPr="004C0CD4">
        <w:rPr>
          <w:rFonts w:ascii="Courier New" w:eastAsia="Courier New" w:hAnsi="Courier New" w:cs="Courier New"/>
          <w:color w:val="111214"/>
          <w:spacing w:val="4"/>
          <w:w w:val="71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baş</w:t>
      </w:r>
      <w:r w:rsidR="009209D5"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vuran</w:t>
      </w:r>
      <w:r w:rsidR="009209D5" w:rsidRPr="004C0CD4">
        <w:rPr>
          <w:rFonts w:ascii="Courier New" w:eastAsia="Courier New" w:hAnsi="Courier New" w:cs="Courier New"/>
          <w:color w:val="111214"/>
          <w:spacing w:val="31"/>
          <w:w w:val="71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İ</w:t>
      </w:r>
      <w:r w:rsidR="009209D5"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stinaf</w:t>
      </w:r>
      <w:r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edenin</w:t>
      </w:r>
      <w:r w:rsidR="009209D5" w:rsidRPr="004C0CD4">
        <w:rPr>
          <w:rFonts w:ascii="Courier New" w:eastAsia="Courier New" w:hAnsi="Courier New" w:cs="Courier New"/>
          <w:color w:val="111214"/>
          <w:spacing w:val="-13"/>
          <w:w w:val="71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bu</w:t>
      </w:r>
      <w:r w:rsidR="009209D5" w:rsidRPr="004C0CD4">
        <w:rPr>
          <w:rFonts w:ascii="Courier New" w:eastAsia="Courier New" w:hAnsi="Courier New" w:cs="Courier New"/>
          <w:color w:val="111214"/>
          <w:spacing w:val="1"/>
          <w:w w:val="71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m</w:t>
      </w:r>
      <w:r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racaat</w:t>
      </w:r>
      <w:r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 xml:space="preserve">ı </w:t>
      </w:r>
      <w:r w:rsidR="009209D5"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da</w:t>
      </w:r>
      <w:r w:rsidR="009209D5" w:rsidRPr="004C0CD4">
        <w:rPr>
          <w:rFonts w:ascii="Courier New" w:eastAsia="Courier New" w:hAnsi="Courier New" w:cs="Courier New"/>
          <w:color w:val="111214"/>
          <w:spacing w:val="25"/>
          <w:w w:val="71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position w:val="2"/>
          <w:sz w:val="30"/>
          <w:szCs w:val="30"/>
          <w:lang w:val="tr-TR"/>
        </w:rPr>
        <w:t>reddedildi.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6" w:line="240" w:lineRule="exact"/>
        <w:rPr>
          <w:rFonts w:ascii="Courier New" w:hAnsi="Courier New" w:cs="Courier New"/>
          <w:sz w:val="24"/>
          <w:szCs w:val="24"/>
          <w:lang w:val="tr-TR"/>
        </w:rPr>
      </w:pPr>
    </w:p>
    <w:p w:rsidR="00D84DB4" w:rsidRPr="004C0CD4" w:rsidRDefault="004F204B">
      <w:pPr>
        <w:spacing w:line="278" w:lineRule="auto"/>
        <w:ind w:left="192" w:right="181" w:firstLine="654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İ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thamnameden</w:t>
      </w:r>
      <w:r w:rsidR="009209D5" w:rsidRPr="004C0CD4">
        <w:rPr>
          <w:rFonts w:ascii="Courier New" w:eastAsia="Courier New" w:hAnsi="Courier New" w:cs="Courier New"/>
          <w:color w:val="111214"/>
          <w:spacing w:val="82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anlaşıldığın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a</w:t>
      </w:r>
      <w:r w:rsidR="009209D5" w:rsidRPr="004C0CD4">
        <w:rPr>
          <w:rFonts w:ascii="Courier New" w:eastAsia="Courier New" w:hAnsi="Courier New" w:cs="Courier New"/>
          <w:color w:val="111214"/>
          <w:spacing w:val="68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gö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re</w:t>
      </w:r>
      <w:r w:rsidR="009209D5" w:rsidRPr="004C0CD4">
        <w:rPr>
          <w:rFonts w:ascii="Courier New" w:eastAsia="Courier New" w:hAnsi="Courier New" w:cs="Courier New"/>
          <w:color w:val="111214"/>
          <w:spacing w:val="42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davay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ı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ikame</w:t>
      </w:r>
      <w:r w:rsidR="009209D5" w:rsidRPr="004C0CD4">
        <w:rPr>
          <w:rFonts w:ascii="Courier New" w:eastAsia="Courier New" w:hAnsi="Courier New" w:cs="Courier New"/>
          <w:color w:val="111214"/>
          <w:spacing w:val="40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eden</w:t>
      </w:r>
      <w:r w:rsidR="009209D5" w:rsidRPr="004C0CD4">
        <w:rPr>
          <w:rFonts w:ascii="Courier New" w:eastAsia="Courier New" w:hAnsi="Courier New" w:cs="Courier New"/>
          <w:color w:val="111214"/>
          <w:spacing w:val="66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ksel</w:t>
      </w:r>
      <w:r w:rsidR="009209D5" w:rsidRPr="004C0CD4">
        <w:rPr>
          <w:rFonts w:ascii="Courier New" w:eastAsia="Courier New" w:hAnsi="Courier New" w:cs="Courier New"/>
          <w:color w:val="111214"/>
          <w:spacing w:val="73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Yazg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n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Kı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br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s</w:t>
      </w:r>
      <w:r w:rsidR="009209D5" w:rsidRPr="004C0CD4">
        <w:rPr>
          <w:rFonts w:ascii="Courier New" w:eastAsia="Courier New" w:hAnsi="Courier New" w:cs="Courier New"/>
          <w:color w:val="111214"/>
          <w:spacing w:val="50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Tunca</w:t>
      </w:r>
      <w:r w:rsidR="009209D5" w:rsidRPr="004C0CD4">
        <w:rPr>
          <w:rFonts w:ascii="Courier New" w:eastAsia="Courier New" w:hAnsi="Courier New" w:cs="Courier New"/>
          <w:color w:val="111214"/>
          <w:spacing w:val="73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Bank</w:t>
      </w:r>
      <w:r w:rsidR="009209D5" w:rsidRPr="004C0CD4">
        <w:rPr>
          <w:rFonts w:ascii="Courier New" w:eastAsia="Courier New" w:hAnsi="Courier New" w:cs="Courier New"/>
          <w:color w:val="111214"/>
          <w:spacing w:val="60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Ltd.</w:t>
      </w:r>
      <w:r w:rsidR="009209D5" w:rsidRPr="004C0CD4">
        <w:rPr>
          <w:rFonts w:ascii="Courier New" w:eastAsia="Courier New" w:hAnsi="Courier New" w:cs="Courier New"/>
          <w:color w:val="111214"/>
          <w:spacing w:val="60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isimli</w:t>
      </w:r>
      <w:r w:rsidR="009209D5" w:rsidRPr="004C0CD4">
        <w:rPr>
          <w:rFonts w:ascii="Courier New" w:eastAsia="Courier New" w:hAnsi="Courier New" w:cs="Courier New"/>
          <w:color w:val="111214"/>
          <w:spacing w:val="45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111214"/>
          <w:spacing w:val="41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bankada</w:t>
      </w:r>
      <w:r w:rsidR="009209D5" w:rsidRPr="004C0CD4">
        <w:rPr>
          <w:rFonts w:ascii="Courier New" w:eastAsia="Courier New" w:hAnsi="Courier New" w:cs="Courier New"/>
          <w:color w:val="111214"/>
          <w:spacing w:val="100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gö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rev</w:t>
      </w:r>
      <w:r w:rsidR="009209D5" w:rsidRPr="004C0CD4">
        <w:rPr>
          <w:rFonts w:ascii="Courier New" w:eastAsia="Courier New" w:hAnsi="Courier New" w:cs="Courier New"/>
          <w:color w:val="111214"/>
          <w:spacing w:val="73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yap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 xml:space="preserve">yordu.  </w:t>
      </w:r>
      <w:r w:rsidR="009209D5" w:rsidRPr="004C0CD4">
        <w:rPr>
          <w:rFonts w:ascii="Courier New" w:eastAsia="Courier New" w:hAnsi="Courier New" w:cs="Courier New"/>
          <w:color w:val="111214"/>
          <w:spacing w:val="70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Daha</w:t>
      </w:r>
      <w:r w:rsidR="009209D5" w:rsidRPr="004C0CD4">
        <w:rPr>
          <w:rFonts w:ascii="Courier New" w:eastAsia="Courier New" w:hAnsi="Courier New" w:cs="Courier New"/>
          <w:color w:val="111214"/>
          <w:spacing w:val="54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 xml:space="preserve">sonra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banka</w:t>
      </w:r>
      <w:r w:rsidR="009209D5" w:rsidRPr="004C0CD4">
        <w:rPr>
          <w:rFonts w:ascii="Courier New" w:eastAsia="Courier New" w:hAnsi="Courier New" w:cs="Courier New"/>
          <w:color w:val="111214"/>
          <w:spacing w:val="106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ile</w:t>
      </w:r>
      <w:r w:rsidR="009209D5" w:rsidRPr="004C0CD4">
        <w:rPr>
          <w:rFonts w:ascii="Courier New" w:eastAsia="Courier New" w:hAnsi="Courier New" w:cs="Courier New"/>
          <w:color w:val="111214"/>
          <w:spacing w:val="56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 xml:space="preserve">ihtilafa </w:t>
      </w:r>
      <w:r w:rsidR="009209D5" w:rsidRPr="004C0CD4">
        <w:rPr>
          <w:rFonts w:ascii="Courier New" w:eastAsia="Courier New" w:hAnsi="Courier New" w:cs="Courier New"/>
          <w:color w:val="111214"/>
          <w:spacing w:val="18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d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 xml:space="preserve">üşüp 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ayr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 xml:space="preserve">lan </w:t>
      </w:r>
      <w:r w:rsidR="009209D5" w:rsidRPr="004C0CD4">
        <w:rPr>
          <w:rFonts w:ascii="Courier New" w:eastAsia="Courier New" w:hAnsi="Courier New" w:cs="Courier New"/>
          <w:color w:val="111214"/>
          <w:spacing w:val="11"/>
          <w:w w:val="63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Yü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 xml:space="preserve">ksel </w:t>
      </w:r>
      <w:r w:rsidR="009209D5" w:rsidRPr="004C0CD4">
        <w:rPr>
          <w:rFonts w:ascii="Courier New" w:eastAsia="Courier New" w:hAnsi="Courier New" w:cs="Courier New"/>
          <w:color w:val="111214"/>
          <w:spacing w:val="10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Yazg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 xml:space="preserve">n </w:t>
      </w:r>
      <w:r w:rsidR="009209D5" w:rsidRPr="004C0CD4">
        <w:rPr>
          <w:rFonts w:ascii="Courier New" w:eastAsia="Courier New" w:hAnsi="Courier New" w:cs="Courier New"/>
          <w:color w:val="111214"/>
          <w:spacing w:val="17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 xml:space="preserve">bankadaki </w:t>
      </w:r>
      <w:r w:rsidR="009209D5" w:rsidRPr="004C0CD4">
        <w:rPr>
          <w:rFonts w:ascii="Courier New" w:eastAsia="Courier New" w:hAnsi="Courier New" w:cs="Courier New"/>
          <w:color w:val="111214"/>
          <w:spacing w:val="97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paras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ını</w:t>
      </w:r>
      <w:r w:rsidR="009209D5" w:rsidRPr="004C0CD4">
        <w:rPr>
          <w:rFonts w:ascii="Courier New" w:eastAsia="Courier New" w:hAnsi="Courier New" w:cs="Courier New"/>
          <w:color w:val="111214"/>
          <w:spacing w:val="25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 xml:space="preserve">almaya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teş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ebb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s</w:t>
      </w:r>
      <w:r w:rsidR="009209D5" w:rsidRPr="004C0CD4">
        <w:rPr>
          <w:rFonts w:ascii="Courier New" w:eastAsia="Courier New" w:hAnsi="Courier New" w:cs="Courier New"/>
          <w:color w:val="111214"/>
          <w:spacing w:val="45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edince</w:t>
      </w:r>
      <w:r w:rsidR="009209D5" w:rsidRPr="004C0CD4">
        <w:rPr>
          <w:rFonts w:ascii="Courier New" w:eastAsia="Courier New" w:hAnsi="Courier New" w:cs="Courier New"/>
          <w:color w:val="111214"/>
          <w:spacing w:val="61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parası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na</w:t>
      </w:r>
      <w:r w:rsidR="009209D5" w:rsidRPr="004C0CD4">
        <w:rPr>
          <w:rFonts w:ascii="Courier New" w:eastAsia="Courier New" w:hAnsi="Courier New" w:cs="Courier New"/>
          <w:color w:val="111214"/>
          <w:spacing w:val="50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banka</w:t>
      </w:r>
      <w:r w:rsidR="009209D5" w:rsidRPr="004C0CD4">
        <w:rPr>
          <w:rFonts w:ascii="Courier New" w:eastAsia="Courier New" w:hAnsi="Courier New" w:cs="Courier New"/>
          <w:color w:val="111214"/>
          <w:spacing w:val="28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yoneticilerinin </w:t>
      </w:r>
      <w:r w:rsidR="009209D5" w:rsidRPr="004C0CD4">
        <w:rPr>
          <w:rFonts w:ascii="Courier New" w:eastAsia="Courier New" w:hAnsi="Courier New" w:cs="Courier New"/>
          <w:color w:val="111214"/>
          <w:spacing w:val="25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el</w:t>
      </w:r>
      <w:r w:rsidR="009209D5" w:rsidRPr="004C0CD4">
        <w:rPr>
          <w:rFonts w:ascii="Courier New" w:eastAsia="Courier New" w:hAnsi="Courier New" w:cs="Courier New"/>
          <w:color w:val="111214"/>
          <w:spacing w:val="41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koyduğ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unu</w:t>
      </w:r>
      <w:r w:rsidR="009209D5" w:rsidRPr="004C0CD4">
        <w:rPr>
          <w:rFonts w:ascii="Courier New" w:eastAsia="Courier New" w:hAnsi="Courier New" w:cs="Courier New"/>
          <w:color w:val="111214"/>
          <w:spacing w:val="113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öğ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rendi.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Banka</w:t>
      </w:r>
      <w:r w:rsidR="009209D5" w:rsidRPr="004C0CD4">
        <w:rPr>
          <w:rFonts w:ascii="Courier New" w:eastAsia="Courier New" w:hAnsi="Courier New" w:cs="Courier New"/>
          <w:color w:val="111214"/>
          <w:spacing w:val="11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y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neticilerinin</w:t>
      </w:r>
      <w:r w:rsidR="009209D5" w:rsidRPr="004C0CD4">
        <w:rPr>
          <w:rFonts w:ascii="Courier New" w:eastAsia="Courier New" w:hAnsi="Courier New" w:cs="Courier New"/>
          <w:color w:val="111214"/>
          <w:spacing w:val="89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paras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na</w:t>
      </w:r>
      <w:r w:rsidR="009209D5" w:rsidRPr="004C0CD4">
        <w:rPr>
          <w:rFonts w:ascii="Courier New" w:eastAsia="Courier New" w:hAnsi="Courier New" w:cs="Courier New"/>
          <w:color w:val="111214"/>
          <w:spacing w:val="34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el</w:t>
      </w:r>
      <w:r w:rsidR="009209D5" w:rsidRPr="004C0CD4">
        <w:rPr>
          <w:rFonts w:ascii="Courier New" w:eastAsia="Courier New" w:hAnsi="Courier New" w:cs="Courier New"/>
          <w:color w:val="111214"/>
          <w:spacing w:val="29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koymakla</w:t>
      </w:r>
      <w:r w:rsidR="009209D5" w:rsidRPr="004C0CD4">
        <w:rPr>
          <w:rFonts w:ascii="Courier New" w:eastAsia="Courier New" w:hAnsi="Courier New" w:cs="Courier New"/>
          <w:color w:val="111214"/>
          <w:spacing w:val="70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suç</w:t>
      </w:r>
      <w:r w:rsidR="009209D5" w:rsidRPr="004C0CD4">
        <w:rPr>
          <w:rFonts w:ascii="Courier New" w:eastAsia="Courier New" w:hAnsi="Courier New" w:cs="Courier New"/>
          <w:color w:val="111214"/>
          <w:spacing w:val="4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iş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ledi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ğ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ini</w:t>
      </w:r>
      <w:r w:rsidR="009209D5" w:rsidRPr="004C0CD4">
        <w:rPr>
          <w:rFonts w:ascii="Courier New" w:eastAsia="Courier New" w:hAnsi="Courier New" w:cs="Courier New"/>
          <w:color w:val="111214"/>
          <w:spacing w:val="86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üşü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 xml:space="preserve">nen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İ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stinaf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eden</w:t>
      </w:r>
      <w:r w:rsidR="009209D5" w:rsidRPr="004C0CD4">
        <w:rPr>
          <w:rFonts w:ascii="Courier New" w:eastAsia="Courier New" w:hAnsi="Courier New" w:cs="Courier New"/>
          <w:color w:val="111214"/>
          <w:spacing w:val="64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Savc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ılığa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ba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vurarak</w:t>
      </w:r>
      <w:r w:rsidR="009209D5" w:rsidRPr="004C0CD4">
        <w:rPr>
          <w:rFonts w:ascii="Courier New" w:eastAsia="Courier New" w:hAnsi="Courier New" w:cs="Courier New"/>
          <w:color w:val="111214"/>
          <w:spacing w:val="95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111214"/>
          <w:spacing w:val="39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214"/>
          <w:spacing w:val="57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davas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 açıl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mas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ını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talep</w:t>
      </w:r>
      <w:r w:rsidR="009209D5" w:rsidRPr="004C0CD4">
        <w:rPr>
          <w:rFonts w:ascii="Courier New" w:eastAsia="Courier New" w:hAnsi="Courier New" w:cs="Courier New"/>
          <w:color w:val="111214"/>
          <w:spacing w:val="32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etti.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Yapt</w:t>
      </w:r>
      <w:r w:rsidR="009318A6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 xml:space="preserve">ığı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 xml:space="preserve">tahkikat sonunda </w:t>
      </w:r>
      <w:r w:rsidR="009209D5" w:rsidRPr="004C0CD4">
        <w:rPr>
          <w:rFonts w:ascii="Courier New" w:eastAsia="Courier New" w:hAnsi="Courier New" w:cs="Courier New"/>
          <w:color w:val="111214"/>
          <w:spacing w:val="26"/>
          <w:w w:val="6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 xml:space="preserve">ortada </w:t>
      </w:r>
      <w:r w:rsidR="009209D5" w:rsidRPr="004C0CD4">
        <w:rPr>
          <w:rFonts w:ascii="Courier New" w:eastAsia="Courier New" w:hAnsi="Courier New" w:cs="Courier New"/>
          <w:color w:val="111214"/>
          <w:spacing w:val="33"/>
          <w:w w:val="6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111214"/>
          <w:spacing w:val="88"/>
          <w:w w:val="6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 xml:space="preserve">hukuk </w:t>
      </w:r>
      <w:r w:rsidR="009209D5" w:rsidRPr="004C0CD4">
        <w:rPr>
          <w:rFonts w:ascii="Courier New" w:eastAsia="Courier New" w:hAnsi="Courier New" w:cs="Courier New"/>
          <w:color w:val="111214"/>
          <w:spacing w:val="41"/>
          <w:w w:val="6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ihtilaf</w:t>
      </w:r>
      <w:r w:rsidR="009318A6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ı olduğ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 xml:space="preserve">u </w:t>
      </w:r>
      <w:r w:rsidR="009209D5" w:rsidRPr="004C0CD4">
        <w:rPr>
          <w:rFonts w:ascii="Courier New" w:eastAsia="Courier New" w:hAnsi="Courier New" w:cs="Courier New"/>
          <w:color w:val="111214"/>
          <w:spacing w:val="75"/>
          <w:w w:val="6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>kan</w:t>
      </w:r>
      <w:r w:rsidR="009318A6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 xml:space="preserve">ısına </w:t>
      </w:r>
      <w:r w:rsidR="009209D5" w:rsidRPr="004C0CD4">
        <w:rPr>
          <w:rFonts w:ascii="Courier New" w:eastAsia="Courier New" w:hAnsi="Courier New" w:cs="Courier New"/>
          <w:color w:val="111214"/>
          <w:w w:val="61"/>
          <w:sz w:val="30"/>
          <w:szCs w:val="30"/>
          <w:lang w:val="tr-TR"/>
        </w:rPr>
        <w:t xml:space="preserve">varan </w:t>
      </w:r>
      <w:r w:rsidR="009318A6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Savcılık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214"/>
          <w:spacing w:val="48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davas</w:t>
      </w:r>
      <w:r w:rsidR="009318A6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 açılamayacağını İ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stinaf</w:t>
      </w:r>
      <w:r w:rsidR="009318A6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edene</w:t>
      </w:r>
      <w:r w:rsidR="009209D5" w:rsidRPr="004C0CD4">
        <w:rPr>
          <w:rFonts w:ascii="Courier New" w:eastAsia="Courier New" w:hAnsi="Courier New" w:cs="Courier New"/>
          <w:color w:val="111214"/>
          <w:spacing w:val="107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bildirdi.  </w:t>
      </w:r>
      <w:r w:rsidR="009209D5" w:rsidRPr="004C0CD4">
        <w:rPr>
          <w:rFonts w:ascii="Courier New" w:eastAsia="Courier New" w:hAnsi="Courier New" w:cs="Courier New"/>
          <w:color w:val="111214"/>
          <w:spacing w:val="1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Bunun</w:t>
      </w:r>
    </w:p>
    <w:p w:rsidR="00D84DB4" w:rsidRPr="004C0CD4" w:rsidRDefault="009318A6">
      <w:pPr>
        <w:spacing w:line="320" w:lineRule="exact"/>
        <w:ind w:left="180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 xml:space="preserve">zerine </w:t>
      </w:r>
      <w:r w:rsidR="009209D5" w:rsidRPr="004C0CD4">
        <w:rPr>
          <w:rFonts w:ascii="Courier New" w:eastAsia="Courier New" w:hAnsi="Courier New" w:cs="Courier New"/>
          <w:color w:val="111214"/>
          <w:spacing w:val="66"/>
          <w:w w:val="60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>istinaf</w:t>
      </w:r>
      <w:r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 xml:space="preserve">eden  </w:t>
      </w:r>
      <w:r w:rsidR="009209D5" w:rsidRPr="004C0CD4">
        <w:rPr>
          <w:rFonts w:ascii="Courier New" w:eastAsia="Courier New" w:hAnsi="Courier New" w:cs="Courier New"/>
          <w:color w:val="111214"/>
          <w:spacing w:val="30"/>
          <w:w w:val="60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>avukat</w:t>
      </w:r>
      <w:r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 xml:space="preserve">, </w:t>
      </w:r>
      <w:r w:rsidR="009209D5" w:rsidRPr="004C0CD4">
        <w:rPr>
          <w:rFonts w:ascii="Courier New" w:eastAsia="Courier New" w:hAnsi="Courier New" w:cs="Courier New"/>
          <w:color w:val="111214"/>
          <w:spacing w:val="96"/>
          <w:w w:val="60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 xml:space="preserve">istinaf </w:t>
      </w:r>
      <w:r w:rsidR="009209D5" w:rsidRPr="004C0CD4">
        <w:rPr>
          <w:rFonts w:ascii="Courier New" w:eastAsia="Courier New" w:hAnsi="Courier New" w:cs="Courier New"/>
          <w:color w:val="111214"/>
          <w:spacing w:val="65"/>
          <w:w w:val="60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 xml:space="preserve">konusu </w:t>
      </w:r>
      <w:r w:rsidR="009209D5" w:rsidRPr="004C0CD4">
        <w:rPr>
          <w:rFonts w:ascii="Courier New" w:eastAsia="Courier New" w:hAnsi="Courier New" w:cs="Courier New"/>
          <w:color w:val="111214"/>
          <w:spacing w:val="78"/>
          <w:w w:val="60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>ithamnameyi</w:t>
      </w:r>
      <w:r w:rsidR="009209D5" w:rsidRPr="004C0CD4">
        <w:rPr>
          <w:rFonts w:ascii="Courier New" w:eastAsia="Courier New" w:hAnsi="Courier New" w:cs="Courier New"/>
          <w:color w:val="111214"/>
          <w:spacing w:val="84"/>
          <w:w w:val="60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>hazı</w:t>
      </w:r>
      <w:r w:rsidR="009209D5"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 xml:space="preserve">rlayarak  </w:t>
      </w:r>
      <w:r w:rsidR="009209D5" w:rsidRPr="004C0CD4">
        <w:rPr>
          <w:rFonts w:ascii="Courier New" w:eastAsia="Courier New" w:hAnsi="Courier New" w:cs="Courier New"/>
          <w:color w:val="111214"/>
          <w:spacing w:val="12"/>
          <w:w w:val="60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11214"/>
          <w:w w:val="60"/>
          <w:position w:val="2"/>
          <w:sz w:val="30"/>
          <w:szCs w:val="30"/>
          <w:lang w:val="tr-TR"/>
        </w:rPr>
        <w:t>zel</w:t>
      </w:r>
    </w:p>
    <w:p w:rsidR="00D84DB4" w:rsidRPr="004C0CD4" w:rsidRDefault="009209D5">
      <w:pPr>
        <w:spacing w:before="56" w:line="279" w:lineRule="auto"/>
        <w:ind w:left="168" w:right="606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27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davas</w:t>
      </w:r>
      <w:r w:rsid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spacing w:val="73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aç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maya</w:t>
      </w:r>
      <w:r w:rsidRPr="004C0CD4">
        <w:rPr>
          <w:rFonts w:ascii="Courier New" w:eastAsia="Courier New" w:hAnsi="Courier New" w:cs="Courier New"/>
          <w:color w:val="111214"/>
          <w:spacing w:val="62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teşebbü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s</w:t>
      </w:r>
      <w:r w:rsidRPr="004C0CD4">
        <w:rPr>
          <w:rFonts w:ascii="Courier New" w:eastAsia="Courier New" w:hAnsi="Courier New" w:cs="Courier New"/>
          <w:color w:val="111214"/>
          <w:spacing w:val="72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etti. </w:t>
      </w:r>
      <w:r w:rsidRPr="004C0CD4">
        <w:rPr>
          <w:rFonts w:ascii="Courier New" w:eastAsia="Courier New" w:hAnsi="Courier New" w:cs="Courier New"/>
          <w:color w:val="111214"/>
          <w:spacing w:val="86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Bu</w:t>
      </w:r>
      <w:r w:rsidRPr="004C0CD4">
        <w:rPr>
          <w:rFonts w:ascii="Courier New" w:eastAsia="Courier New" w:hAnsi="Courier New" w:cs="Courier New"/>
          <w:color w:val="111214"/>
          <w:spacing w:val="59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ithamnamede</w:t>
      </w:r>
      <w:r w:rsidRPr="004C0CD4">
        <w:rPr>
          <w:rFonts w:ascii="Courier New" w:eastAsia="Courier New" w:hAnsi="Courier New" w:cs="Courier New"/>
          <w:color w:val="111214"/>
          <w:spacing w:val="119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banka</w:t>
      </w:r>
      <w:r w:rsidRPr="004C0CD4">
        <w:rPr>
          <w:rFonts w:ascii="Courier New" w:eastAsia="Courier New" w:hAnsi="Courier New" w:cs="Courier New"/>
          <w:color w:val="111214"/>
          <w:spacing w:val="86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yö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netici</w:t>
      </w:r>
      <w:r w:rsidRPr="004C0CD4">
        <w:rPr>
          <w:rFonts w:ascii="Courier New" w:eastAsia="Courier New" w:hAnsi="Courier New" w:cs="Courier New"/>
          <w:color w:val="111214"/>
          <w:spacing w:val="84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ve denet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ileri</w:t>
      </w:r>
      <w:r w:rsidRPr="004C0CD4">
        <w:rPr>
          <w:rFonts w:ascii="Courier New" w:eastAsia="Courier New" w:hAnsi="Courier New" w:cs="Courier New"/>
          <w:color w:val="111214"/>
          <w:spacing w:val="94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aleyhine</w:t>
      </w:r>
      <w:r w:rsidRPr="004C0CD4">
        <w:rPr>
          <w:rFonts w:ascii="Courier New" w:eastAsia="Courier New" w:hAnsi="Courier New" w:cs="Courier New"/>
          <w:color w:val="111214"/>
          <w:spacing w:val="109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10</w:t>
      </w:r>
      <w:r w:rsidRPr="004C0CD4">
        <w:rPr>
          <w:rFonts w:ascii="Courier New" w:eastAsia="Courier New" w:hAnsi="Courier New" w:cs="Courier New"/>
          <w:color w:val="111214"/>
          <w:spacing w:val="-1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45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davası</w:t>
      </w:r>
      <w:r w:rsidRPr="004C0CD4">
        <w:rPr>
          <w:rFonts w:ascii="Courier New" w:eastAsia="Courier New" w:hAnsi="Courier New" w:cs="Courier New"/>
          <w:color w:val="111214"/>
          <w:spacing w:val="85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bulunmaktadı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r. 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avalar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214"/>
          <w:spacing w:val="120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8'i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San</w:t>
      </w:r>
      <w:r w:rsidR="009318A6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klar</w:t>
      </w:r>
      <w:r w:rsidR="009318A6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spacing w:val="90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Fas</w:t>
      </w:r>
      <w:r w:rsidR="009318A6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l</w:t>
      </w:r>
      <w:r w:rsidRPr="004C0CD4">
        <w:rPr>
          <w:rFonts w:ascii="Courier New" w:eastAsia="Courier New" w:hAnsi="Courier New" w:cs="Courier New"/>
          <w:color w:val="111214"/>
          <w:spacing w:val="91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154</w:t>
      </w:r>
      <w:r w:rsidRPr="004C0CD4">
        <w:rPr>
          <w:rFonts w:ascii="Courier New" w:eastAsia="Courier New" w:hAnsi="Courier New" w:cs="Courier New"/>
          <w:color w:val="111214"/>
          <w:spacing w:val="16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54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Yasas</w:t>
      </w:r>
      <w:r w:rsidR="009318A6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 xml:space="preserve">ının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311,</w:t>
      </w:r>
      <w:r w:rsidRPr="004C0CD4">
        <w:rPr>
          <w:rFonts w:ascii="Courier New" w:eastAsia="Courier New" w:hAnsi="Courier New" w:cs="Courier New"/>
          <w:color w:val="111214"/>
          <w:spacing w:val="60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312,</w:t>
      </w:r>
      <w:r w:rsidRPr="004C0CD4">
        <w:rPr>
          <w:rFonts w:ascii="Courier New" w:eastAsia="Courier New" w:hAnsi="Courier New" w:cs="Courier New"/>
          <w:color w:val="111214"/>
          <w:spacing w:val="72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313</w:t>
      </w:r>
      <w:r w:rsidRPr="004C0CD4">
        <w:rPr>
          <w:rFonts w:ascii="Courier New" w:eastAsia="Courier New" w:hAnsi="Courier New" w:cs="Courier New"/>
          <w:color w:val="111214"/>
          <w:spacing w:val="35"/>
          <w:w w:val="66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maddelerine</w:t>
      </w:r>
      <w:r w:rsidRPr="004C0CD4">
        <w:rPr>
          <w:rFonts w:ascii="Courier New" w:eastAsia="Courier New" w:hAnsi="Courier New" w:cs="Courier New"/>
          <w:color w:val="111214"/>
          <w:spacing w:val="81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ayk</w:t>
      </w:r>
      <w:r w:rsidR="009318A6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ırı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mutemet</w:t>
      </w:r>
      <w:r w:rsidRPr="004C0CD4">
        <w:rPr>
          <w:rFonts w:ascii="Courier New" w:eastAsia="Courier New" w:hAnsi="Courier New" w:cs="Courier New"/>
          <w:color w:val="111214"/>
          <w:spacing w:val="34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mevkiinde</w:t>
      </w:r>
      <w:r w:rsidRPr="004C0CD4">
        <w:rPr>
          <w:rFonts w:ascii="Courier New" w:eastAsia="Courier New" w:hAnsi="Courier New" w:cs="Courier New"/>
          <w:color w:val="111214"/>
          <w:spacing w:val="96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olan</w:t>
      </w:r>
      <w:r w:rsidRPr="004C0CD4">
        <w:rPr>
          <w:rFonts w:ascii="Courier New" w:eastAsia="Courier New" w:hAnsi="Courier New" w:cs="Courier New"/>
          <w:color w:val="111214"/>
          <w:spacing w:val="36"/>
          <w:w w:val="68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kiş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ilerin</w:t>
      </w:r>
      <w:r w:rsidRPr="004C0CD4">
        <w:rPr>
          <w:rFonts w:ascii="Courier New" w:eastAsia="Courier New" w:hAnsi="Courier New" w:cs="Courier New"/>
          <w:color w:val="111214"/>
          <w:spacing w:val="66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yetkilerini</w:t>
      </w:r>
      <w:r w:rsidRPr="004C0CD4">
        <w:rPr>
          <w:rFonts w:ascii="Courier New" w:eastAsia="Courier New" w:hAnsi="Courier New" w:cs="Courier New"/>
          <w:color w:val="111214"/>
          <w:spacing w:val="121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k</w:t>
      </w:r>
      <w:r w:rsidR="009318A6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t</w:t>
      </w:r>
      <w:r w:rsidR="009318A6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ü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ye</w:t>
      </w:r>
      <w:r w:rsidRPr="004C0CD4">
        <w:rPr>
          <w:rFonts w:ascii="Courier New" w:eastAsia="Courier New" w:hAnsi="Courier New" w:cs="Courier New"/>
          <w:color w:val="111214"/>
          <w:spacing w:val="85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kullanmalar</w:t>
      </w:r>
      <w:r w:rsidR="009318A6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spacing w:val="113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ve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sahtek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â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rl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111214"/>
          <w:spacing w:val="95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suç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lar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yla</w:t>
      </w:r>
      <w:r w:rsidRPr="004C0CD4">
        <w:rPr>
          <w:rFonts w:ascii="Courier New" w:eastAsia="Courier New" w:hAnsi="Courier New" w:cs="Courier New"/>
          <w:color w:val="111214"/>
          <w:spacing w:val="113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itham</w:t>
      </w:r>
      <w:r w:rsidRPr="004C0CD4">
        <w:rPr>
          <w:rFonts w:ascii="Courier New" w:eastAsia="Courier New" w:hAnsi="Courier New" w:cs="Courier New"/>
          <w:color w:val="111214"/>
          <w:spacing w:val="26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etmektedir.  </w:t>
      </w:r>
      <w:r w:rsidRPr="004C0CD4">
        <w:rPr>
          <w:rFonts w:ascii="Courier New" w:eastAsia="Courier New" w:hAnsi="Courier New" w:cs="Courier New"/>
          <w:color w:val="111214"/>
          <w:spacing w:val="34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Diğ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er</w:t>
      </w:r>
      <w:r w:rsidRPr="004C0CD4">
        <w:rPr>
          <w:rFonts w:ascii="Courier New" w:eastAsia="Courier New" w:hAnsi="Courier New" w:cs="Courier New"/>
          <w:color w:val="111214"/>
          <w:spacing w:val="62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2</w:t>
      </w:r>
      <w:r w:rsidRPr="004C0CD4">
        <w:rPr>
          <w:rFonts w:ascii="Courier New" w:eastAsia="Courier New" w:hAnsi="Courier New" w:cs="Courier New"/>
          <w:color w:val="111214"/>
          <w:spacing w:val="22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dava</w:t>
      </w:r>
      <w:r w:rsidRPr="004C0CD4">
        <w:rPr>
          <w:rFonts w:ascii="Courier New" w:eastAsia="Courier New" w:hAnsi="Courier New" w:cs="Courier New"/>
          <w:color w:val="111214"/>
          <w:spacing w:val="99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ise</w:t>
      </w:r>
      <w:r w:rsidRPr="004C0CD4">
        <w:rPr>
          <w:rFonts w:ascii="Courier New" w:eastAsia="Courier New" w:hAnsi="Courier New" w:cs="Courier New"/>
          <w:color w:val="111214"/>
          <w:spacing w:val="34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Sanı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klar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</w:p>
    <w:p w:rsidR="00D84DB4" w:rsidRPr="004C0CD4" w:rsidRDefault="009209D5">
      <w:pPr>
        <w:spacing w:line="320" w:lineRule="exact"/>
        <w:ind w:left="192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38/82</w:t>
      </w:r>
      <w:r w:rsidRPr="004C0CD4">
        <w:rPr>
          <w:rFonts w:ascii="Courier New" w:eastAsia="Courier New" w:hAnsi="Courier New" w:cs="Courier New"/>
          <w:color w:val="111214"/>
          <w:spacing w:val="72"/>
          <w:w w:val="65"/>
          <w:position w:val="2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sayı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l</w:t>
      </w:r>
      <w:r w:rsidR="009318A6"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spacing w:val="87"/>
          <w:w w:val="65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Para</w:t>
      </w:r>
      <w:r w:rsidRPr="004C0CD4">
        <w:rPr>
          <w:rFonts w:ascii="Courier New" w:eastAsia="Courier New" w:hAnsi="Courier New" w:cs="Courier New"/>
          <w:color w:val="111214"/>
          <w:spacing w:val="63"/>
          <w:w w:val="65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111214"/>
          <w:spacing w:val="39"/>
          <w:w w:val="65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Kambiyo</w:t>
      </w:r>
      <w:r w:rsidRPr="004C0CD4">
        <w:rPr>
          <w:rFonts w:ascii="Courier New" w:eastAsia="Courier New" w:hAnsi="Courier New" w:cs="Courier New"/>
          <w:color w:val="111214"/>
          <w:spacing w:val="113"/>
          <w:w w:val="65"/>
          <w:position w:val="2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iş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leri</w:t>
      </w:r>
      <w:r w:rsidRPr="004C0CD4">
        <w:rPr>
          <w:rFonts w:ascii="Courier New" w:eastAsia="Courier New" w:hAnsi="Courier New" w:cs="Courier New"/>
          <w:color w:val="111214"/>
          <w:spacing w:val="87"/>
          <w:w w:val="65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Yasas</w:t>
      </w:r>
      <w:r w:rsidR="009318A6"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 xml:space="preserve">ının 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44.</w:t>
      </w:r>
      <w:r w:rsidRPr="004C0CD4">
        <w:rPr>
          <w:rFonts w:ascii="Courier New" w:eastAsia="Courier New" w:hAnsi="Courier New" w:cs="Courier New"/>
          <w:color w:val="111214"/>
          <w:spacing w:val="54"/>
          <w:w w:val="65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 xml:space="preserve">maddesine </w:t>
      </w:r>
      <w:r w:rsidRPr="004C0CD4">
        <w:rPr>
          <w:rFonts w:ascii="Courier New" w:eastAsia="Courier New" w:hAnsi="Courier New" w:cs="Courier New"/>
          <w:color w:val="111214"/>
          <w:spacing w:val="69"/>
          <w:w w:val="65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ayk</w:t>
      </w:r>
      <w:r w:rsid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ırı</w:t>
      </w:r>
      <w:r w:rsidRPr="004C0CD4">
        <w:rPr>
          <w:rFonts w:ascii="Courier New" w:eastAsia="Courier New" w:hAnsi="Courier New" w:cs="Courier New"/>
          <w:color w:val="111214"/>
          <w:spacing w:val="69"/>
          <w:w w:val="65"/>
          <w:position w:val="2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suç</w:t>
      </w:r>
      <w:r w:rsidRPr="004C0CD4">
        <w:rPr>
          <w:rFonts w:ascii="Courier New" w:eastAsia="Courier New" w:hAnsi="Courier New" w:cs="Courier New"/>
          <w:color w:val="111214"/>
          <w:w w:val="65"/>
          <w:position w:val="2"/>
          <w:sz w:val="30"/>
          <w:szCs w:val="30"/>
          <w:lang w:val="tr-TR"/>
        </w:rPr>
        <w:t>lar</w:t>
      </w:r>
    </w:p>
    <w:p w:rsidR="00D84DB4" w:rsidRPr="004C0CD4" w:rsidRDefault="009318A6">
      <w:pPr>
        <w:spacing w:before="44"/>
        <w:ind w:left="216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iş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lemekle</w:t>
      </w:r>
      <w:r w:rsidR="009209D5" w:rsidRPr="004C0CD4">
        <w:rPr>
          <w:rFonts w:ascii="Courier New" w:eastAsia="Courier New" w:hAnsi="Courier New" w:cs="Courier New"/>
          <w:color w:val="111214"/>
          <w:spacing w:val="60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itham</w:t>
      </w:r>
      <w:r w:rsidR="009209D5" w:rsidRPr="004C0CD4">
        <w:rPr>
          <w:rFonts w:ascii="Courier New" w:eastAsia="Courier New" w:hAnsi="Courier New" w:cs="Courier New"/>
          <w:color w:val="111214"/>
          <w:spacing w:val="22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etmektedir.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16" w:line="260" w:lineRule="exact"/>
        <w:rPr>
          <w:rFonts w:ascii="Courier New" w:hAnsi="Courier New" w:cs="Courier New"/>
          <w:sz w:val="26"/>
          <w:szCs w:val="26"/>
          <w:lang w:val="tr-TR"/>
        </w:rPr>
      </w:pPr>
    </w:p>
    <w:p w:rsidR="00D84DB4" w:rsidRPr="004C0CD4" w:rsidRDefault="009209D5">
      <w:pPr>
        <w:spacing w:line="280" w:lineRule="auto"/>
        <w:ind w:left="186" w:right="228" w:firstLine="648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42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Yarg</w:t>
      </w:r>
      <w:r w:rsidR="009318A6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ıcı ö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zel</w:t>
      </w:r>
      <w:r w:rsidRPr="004C0CD4">
        <w:rPr>
          <w:rFonts w:ascii="Courier New" w:eastAsia="Courier New" w:hAnsi="Courier New" w:cs="Courier New"/>
          <w:color w:val="111214"/>
          <w:spacing w:val="30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30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davas</w:t>
      </w:r>
      <w:r w:rsidR="009318A6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ının d</w:t>
      </w:r>
      <w:r w:rsidRPr="004C0CD4">
        <w:rPr>
          <w:rFonts w:ascii="Courier New" w:eastAsia="Courier New" w:hAnsi="Courier New" w:cs="Courier New"/>
          <w:color w:val="111214"/>
          <w:w w:val="72"/>
          <w:sz w:val="30"/>
          <w:szCs w:val="30"/>
          <w:lang w:val="tr-TR"/>
        </w:rPr>
        <w:t>osyalanmas</w:t>
      </w:r>
      <w:r w:rsidR="009318A6" w:rsidRPr="004C0CD4">
        <w:rPr>
          <w:rFonts w:ascii="Courier New" w:eastAsia="Courier New" w:hAnsi="Courier New" w:cs="Courier New"/>
          <w:color w:val="111214"/>
          <w:w w:val="72"/>
          <w:sz w:val="30"/>
          <w:szCs w:val="30"/>
          <w:lang w:val="tr-TR"/>
        </w:rPr>
        <w:t xml:space="preserve">ını niçin </w:t>
      </w:r>
      <w:r w:rsidRPr="004C0CD4">
        <w:rPr>
          <w:rFonts w:ascii="Courier New" w:eastAsia="Courier New" w:hAnsi="Courier New" w:cs="Courier New"/>
          <w:color w:val="111214"/>
          <w:w w:val="64"/>
          <w:sz w:val="30"/>
          <w:szCs w:val="30"/>
          <w:lang w:val="tr-TR"/>
        </w:rPr>
        <w:t>reddetti</w:t>
      </w:r>
      <w:r w:rsidR="009318A6" w:rsidRPr="004C0CD4">
        <w:rPr>
          <w:rFonts w:ascii="Courier New" w:eastAsia="Courier New" w:hAnsi="Courier New" w:cs="Courier New"/>
          <w:color w:val="111214"/>
          <w:w w:val="64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214"/>
          <w:w w:val="64"/>
          <w:sz w:val="30"/>
          <w:szCs w:val="30"/>
          <w:lang w:val="tr-TR"/>
        </w:rPr>
        <w:t xml:space="preserve">ini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anlatt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ığı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karar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ının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gerek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elerinde </w:t>
      </w:r>
      <w:r w:rsidRPr="004C0CD4">
        <w:rPr>
          <w:rFonts w:ascii="Courier New" w:eastAsia="Courier New" w:hAnsi="Courier New" w:cs="Courier New"/>
          <w:color w:val="111214"/>
          <w:spacing w:val="20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Anayasam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ızın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158.</w:t>
      </w:r>
      <w:r w:rsidRPr="004C0CD4">
        <w:rPr>
          <w:rFonts w:ascii="Courier New" w:eastAsia="Courier New" w:hAnsi="Courier New" w:cs="Courier New"/>
          <w:color w:val="111214"/>
          <w:spacing w:val="33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maddesinin</w:t>
      </w:r>
      <w:r w:rsidRPr="004C0CD4">
        <w:rPr>
          <w:rFonts w:ascii="Courier New" w:eastAsia="Courier New" w:hAnsi="Courier New" w:cs="Courier New"/>
          <w:color w:val="111214"/>
          <w:spacing w:val="41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(4).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fı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kras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214"/>
          <w:spacing w:val="95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zel</w:t>
      </w:r>
      <w:r w:rsidRPr="004C0CD4">
        <w:rPr>
          <w:rFonts w:ascii="Courier New" w:eastAsia="Courier New" w:hAnsi="Courier New" w:cs="Courier New"/>
          <w:color w:val="111214"/>
          <w:spacing w:val="57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39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davas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spacing w:val="62"/>
          <w:w w:val="67"/>
          <w:sz w:val="30"/>
          <w:szCs w:val="30"/>
          <w:lang w:val="tr-TR"/>
        </w:rPr>
        <w:t xml:space="preserve"> 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açılmasını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engellemedi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 kan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ısın</w:t>
      </w:r>
      <w:r w:rsid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da</w:t>
      </w:r>
      <w:r w:rsidRPr="004C0CD4">
        <w:rPr>
          <w:rFonts w:ascii="Courier New" w:eastAsia="Courier New" w:hAnsi="Courier New" w:cs="Courier New"/>
          <w:color w:val="111214"/>
          <w:spacing w:val="5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olmas</w:t>
      </w:r>
      <w:r w:rsidR="009318A6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ına rağ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men</w:t>
      </w:r>
      <w:r w:rsidRPr="004C0CD4">
        <w:rPr>
          <w:rFonts w:ascii="Courier New" w:eastAsia="Courier New" w:hAnsi="Courier New" w:cs="Courier New"/>
          <w:color w:val="111214"/>
          <w:spacing w:val="61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bu</w:t>
      </w:r>
      <w:r w:rsidRPr="004C0CD4">
        <w:rPr>
          <w:rFonts w:ascii="Courier New" w:eastAsia="Courier New" w:hAnsi="Courier New" w:cs="Courier New"/>
          <w:color w:val="111214"/>
          <w:spacing w:val="16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meselede</w:t>
      </w:r>
      <w:r w:rsidRPr="004C0CD4">
        <w:rPr>
          <w:rFonts w:ascii="Courier New" w:eastAsia="Courier New" w:hAnsi="Courier New" w:cs="Courier New"/>
          <w:color w:val="111214"/>
          <w:spacing w:val="102"/>
          <w:w w:val="67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bö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yle</w:t>
      </w:r>
      <w:r w:rsidRPr="004C0CD4">
        <w:rPr>
          <w:rFonts w:ascii="Courier New" w:eastAsia="Courier New" w:hAnsi="Courier New" w:cs="Courier New"/>
          <w:color w:val="111214"/>
          <w:spacing w:val="44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bir</w:t>
      </w:r>
      <w:r w:rsidRPr="004C0CD4">
        <w:rPr>
          <w:rFonts w:ascii="Courier New" w:eastAsia="Courier New" w:hAnsi="Courier New" w:cs="Courier New"/>
          <w:color w:val="111214"/>
          <w:spacing w:val="33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dava</w:t>
      </w:r>
      <w:r w:rsidRPr="004C0CD4">
        <w:rPr>
          <w:rFonts w:ascii="Courier New" w:eastAsia="Courier New" w:hAnsi="Courier New" w:cs="Courier New"/>
          <w:color w:val="111214"/>
          <w:spacing w:val="57"/>
          <w:w w:val="67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açılmasını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uygun</w:t>
      </w:r>
      <w:r w:rsidRPr="004C0CD4">
        <w:rPr>
          <w:rFonts w:ascii="Courier New" w:eastAsia="Courier New" w:hAnsi="Courier New" w:cs="Courier New"/>
          <w:color w:val="111214"/>
          <w:spacing w:val="80"/>
          <w:w w:val="67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gö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rmedi</w:t>
      </w:r>
      <w:r w:rsidR="00176EF3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ini, </w:t>
      </w:r>
      <w:r w:rsidR="00176EF3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çünkü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ithamnamede</w:t>
      </w:r>
      <w:r w:rsidRPr="004C0CD4">
        <w:rPr>
          <w:rFonts w:ascii="Courier New" w:eastAsia="Courier New" w:hAnsi="Courier New" w:cs="Courier New"/>
          <w:color w:val="111214"/>
          <w:spacing w:val="46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yer</w:t>
      </w:r>
      <w:r w:rsidRPr="004C0CD4">
        <w:rPr>
          <w:rFonts w:ascii="Courier New" w:eastAsia="Courier New" w:hAnsi="Courier New" w:cs="Courier New"/>
          <w:color w:val="111214"/>
          <w:spacing w:val="37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alan</w:t>
      </w:r>
      <w:r w:rsidRPr="004C0CD4">
        <w:rPr>
          <w:rFonts w:ascii="Courier New" w:eastAsia="Courier New" w:hAnsi="Courier New" w:cs="Courier New"/>
          <w:color w:val="111214"/>
          <w:spacing w:val="33"/>
          <w:w w:val="69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suçları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214"/>
          <w:spacing w:val="28"/>
          <w:w w:val="69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Ağı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r</w:t>
      </w:r>
      <w:r w:rsidRPr="004C0CD4">
        <w:rPr>
          <w:rFonts w:ascii="Courier New" w:eastAsia="Courier New" w:hAnsi="Courier New" w:cs="Courier New"/>
          <w:color w:val="111214"/>
          <w:spacing w:val="3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3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Mahkemesinin</w:t>
      </w:r>
      <w:r w:rsidRPr="004C0CD4">
        <w:rPr>
          <w:rFonts w:ascii="Courier New" w:eastAsia="Courier New" w:hAnsi="Courier New" w:cs="Courier New"/>
          <w:color w:val="111214"/>
          <w:spacing w:val="11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yetkisine</w:t>
      </w:r>
      <w:r w:rsidRPr="004C0CD4">
        <w:rPr>
          <w:rFonts w:ascii="Courier New" w:eastAsia="Courier New" w:hAnsi="Courier New" w:cs="Courier New"/>
          <w:color w:val="111214"/>
          <w:spacing w:val="102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 xml:space="preserve">giren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ciddi</w:t>
      </w:r>
      <w:r w:rsidRPr="004C0CD4">
        <w:rPr>
          <w:rFonts w:ascii="Courier New" w:eastAsia="Courier New" w:hAnsi="Courier New" w:cs="Courier New"/>
          <w:color w:val="111214"/>
          <w:spacing w:val="52"/>
          <w:w w:val="68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suç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lar</w:t>
      </w:r>
      <w:r w:rsidRPr="004C0CD4">
        <w:rPr>
          <w:rFonts w:ascii="Courier New" w:eastAsia="Courier New" w:hAnsi="Courier New" w:cs="Courier New"/>
          <w:color w:val="111214"/>
          <w:spacing w:val="55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oldu</w:t>
      </w:r>
      <w:r w:rsidR="00176EF3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unu,</w:t>
      </w:r>
      <w:r w:rsidRPr="004C0CD4">
        <w:rPr>
          <w:rFonts w:ascii="Courier New" w:eastAsia="Courier New" w:hAnsi="Courier New" w:cs="Courier New"/>
          <w:color w:val="111214"/>
          <w:spacing w:val="72"/>
          <w:w w:val="68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Mü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stedinin</w:t>
      </w:r>
      <w:r w:rsidRPr="004C0CD4">
        <w:rPr>
          <w:rFonts w:ascii="Courier New" w:eastAsia="Courier New" w:hAnsi="Courier New" w:cs="Courier New"/>
          <w:color w:val="111214"/>
          <w:spacing w:val="82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paras</w:t>
      </w:r>
      <w:r w:rsidR="00176EF3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 xml:space="preserve">ını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geri</w:t>
      </w:r>
      <w:r w:rsidRPr="004C0CD4">
        <w:rPr>
          <w:rFonts w:ascii="Courier New" w:eastAsia="Courier New" w:hAnsi="Courier New" w:cs="Courier New"/>
          <w:color w:val="111214"/>
          <w:spacing w:val="66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almak</w:t>
      </w:r>
      <w:r w:rsidRPr="004C0CD4">
        <w:rPr>
          <w:rFonts w:ascii="Courier New" w:eastAsia="Courier New" w:hAnsi="Courier New" w:cs="Courier New"/>
          <w:color w:val="111214"/>
          <w:spacing w:val="76"/>
          <w:w w:val="68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amacı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yle</w:t>
      </w:r>
      <w:r w:rsidRPr="004C0CD4">
        <w:rPr>
          <w:rFonts w:ascii="Courier New" w:eastAsia="Courier New" w:hAnsi="Courier New" w:cs="Courier New"/>
          <w:color w:val="111214"/>
          <w:spacing w:val="92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hareket 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etti</w:t>
      </w:r>
      <w:r w:rsidR="00176EF3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ini,</w:t>
      </w:r>
      <w:r w:rsidRPr="004C0CD4">
        <w:rPr>
          <w:rFonts w:ascii="Courier New" w:eastAsia="Courier New" w:hAnsi="Courier New" w:cs="Courier New"/>
          <w:color w:val="111214"/>
          <w:spacing w:val="30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bunu</w:t>
      </w:r>
      <w:r w:rsidRPr="004C0CD4">
        <w:rPr>
          <w:rFonts w:ascii="Courier New" w:eastAsia="Courier New" w:hAnsi="Courier New" w:cs="Courier New"/>
          <w:color w:val="111214"/>
          <w:spacing w:val="27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bir</w:t>
      </w:r>
      <w:r w:rsidRPr="004C0CD4">
        <w:rPr>
          <w:rFonts w:ascii="Courier New" w:eastAsia="Courier New" w:hAnsi="Courier New" w:cs="Courier New"/>
          <w:color w:val="111214"/>
          <w:spacing w:val="11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hukuk</w:t>
      </w:r>
      <w:r w:rsidRPr="004C0CD4">
        <w:rPr>
          <w:rFonts w:ascii="Courier New" w:eastAsia="Courier New" w:hAnsi="Courier New" w:cs="Courier New"/>
          <w:color w:val="111214"/>
          <w:spacing w:val="-5"/>
          <w:w w:val="71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davası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nda</w:t>
      </w:r>
      <w:r w:rsidRPr="004C0CD4">
        <w:rPr>
          <w:rFonts w:ascii="Courier New" w:eastAsia="Courier New" w:hAnsi="Courier New" w:cs="Courier New"/>
          <w:color w:val="111214"/>
          <w:spacing w:val="30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ba</w:t>
      </w:r>
      <w:r w:rsidR="00176EF3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şarabileceğ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ini</w:t>
      </w:r>
      <w:r w:rsidRPr="004C0CD4">
        <w:rPr>
          <w:rFonts w:ascii="Courier New" w:eastAsia="Courier New" w:hAnsi="Courier New" w:cs="Courier New"/>
          <w:color w:val="111214"/>
          <w:spacing w:val="89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belirtti.</w:t>
      </w:r>
    </w:p>
    <w:p w:rsidR="00D84DB4" w:rsidRPr="004C0CD4" w:rsidRDefault="00D84DB4">
      <w:pPr>
        <w:spacing w:before="5" w:line="180" w:lineRule="exact"/>
        <w:rPr>
          <w:rFonts w:ascii="Courier New" w:hAnsi="Courier New" w:cs="Courier New"/>
          <w:sz w:val="19"/>
          <w:szCs w:val="19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9209D5">
      <w:pPr>
        <w:ind w:left="840"/>
        <w:rPr>
          <w:rFonts w:ascii="Courier New" w:eastAsia="Courier New" w:hAnsi="Courier New" w:cs="Courier New"/>
          <w:sz w:val="30"/>
          <w:szCs w:val="30"/>
          <w:lang w:val="tr-TR"/>
        </w:rPr>
        <w:sectPr w:rsidR="00D84DB4" w:rsidRPr="004C0CD4">
          <w:headerReference w:type="default" r:id="rId7"/>
          <w:pgSz w:w="11900" w:h="16820"/>
          <w:pgMar w:top="860" w:right="560" w:bottom="280" w:left="1680" w:header="386" w:footer="0" w:gutter="0"/>
          <w:pgNumType w:start="2"/>
          <w:cols w:space="720"/>
        </w:sectPr>
      </w:pP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48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Yarg</w:t>
      </w:r>
      <w:r w:rsidR="00176EF3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ıcı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karar</w:t>
      </w:r>
      <w:r w:rsidR="00176EF3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ının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bir</w:t>
      </w:r>
      <w:r w:rsidRPr="004C0CD4">
        <w:rPr>
          <w:rFonts w:ascii="Courier New" w:eastAsia="Courier New" w:hAnsi="Courier New" w:cs="Courier New"/>
          <w:color w:val="111214"/>
          <w:spacing w:val="32"/>
          <w:w w:val="68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bö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l</w:t>
      </w:r>
      <w:r w:rsidR="00176EF3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ü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m</w:t>
      </w:r>
      <w:r w:rsidR="00176EF3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ü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nde</w:t>
      </w:r>
      <w:r w:rsidRPr="004C0CD4">
        <w:rPr>
          <w:rFonts w:ascii="Courier New" w:eastAsia="Courier New" w:hAnsi="Courier New" w:cs="Courier New"/>
          <w:color w:val="111214"/>
          <w:spacing w:val="102"/>
          <w:w w:val="68"/>
          <w:sz w:val="30"/>
          <w:szCs w:val="30"/>
          <w:lang w:val="tr-TR"/>
        </w:rPr>
        <w:t xml:space="preserve"> </w:t>
      </w:r>
      <w:r w:rsidR="00176EF3" w:rsidRPr="004C0CD4">
        <w:rPr>
          <w:rFonts w:ascii="Courier New" w:eastAsia="Courier New" w:hAnsi="Courier New" w:cs="Courier New"/>
          <w:color w:val="111214"/>
          <w:spacing w:val="102"/>
          <w:w w:val="68"/>
          <w:sz w:val="30"/>
          <w:szCs w:val="30"/>
          <w:lang w:val="tr-TR"/>
        </w:rPr>
        <w:t>şö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yle</w:t>
      </w:r>
      <w:r w:rsidRPr="004C0CD4">
        <w:rPr>
          <w:rFonts w:ascii="Courier New" w:eastAsia="Courier New" w:hAnsi="Courier New" w:cs="Courier New"/>
          <w:color w:val="111214"/>
          <w:spacing w:val="52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dedi:</w:t>
      </w:r>
    </w:p>
    <w:p w:rsidR="00D84DB4" w:rsidRPr="004C0CD4" w:rsidRDefault="004C0CD4" w:rsidP="004C0CD4">
      <w:pPr>
        <w:pStyle w:val="ListParagraph"/>
        <w:numPr>
          <w:ilvl w:val="0"/>
          <w:numId w:val="2"/>
        </w:numPr>
        <w:spacing w:before="78"/>
        <w:ind w:right="4532"/>
        <w:jc w:val="right"/>
        <w:rPr>
          <w:rFonts w:ascii="Courier New" w:eastAsia="Arial" w:hAnsi="Courier New" w:cs="Courier New"/>
          <w:sz w:val="24"/>
          <w:szCs w:val="24"/>
          <w:lang w:val="tr-TR"/>
        </w:rPr>
      </w:pPr>
      <w:r w:rsidRPr="004C0CD4">
        <w:rPr>
          <w:rFonts w:ascii="Courier New" w:eastAsia="Arial" w:hAnsi="Courier New" w:cs="Courier New"/>
          <w:color w:val="0E1012"/>
          <w:sz w:val="24"/>
          <w:szCs w:val="24"/>
          <w:lang w:val="tr-TR"/>
        </w:rPr>
        <w:lastRenderedPageBreak/>
        <w:t>3</w:t>
      </w:r>
      <w:r>
        <w:rPr>
          <w:rFonts w:ascii="Courier New" w:eastAsia="Arial" w:hAnsi="Courier New" w:cs="Courier New"/>
          <w:color w:val="0E1012"/>
          <w:sz w:val="24"/>
          <w:szCs w:val="24"/>
          <w:lang w:val="tr-TR"/>
        </w:rPr>
        <w:t xml:space="preserve"> </w:t>
      </w:r>
      <w:r w:rsidRPr="004C0CD4">
        <w:rPr>
          <w:rFonts w:ascii="Courier New" w:eastAsia="Arial" w:hAnsi="Courier New" w:cs="Courier New"/>
          <w:color w:val="0E1012"/>
          <w:sz w:val="24"/>
          <w:szCs w:val="24"/>
          <w:lang w:val="tr-TR"/>
        </w:rPr>
        <w:t>-</w:t>
      </w:r>
    </w:p>
    <w:p w:rsidR="00D84DB4" w:rsidRPr="004C0CD4" w:rsidRDefault="00D84DB4">
      <w:pPr>
        <w:spacing w:before="5" w:line="140" w:lineRule="exact"/>
        <w:rPr>
          <w:rFonts w:ascii="Courier New" w:hAnsi="Courier New" w:cs="Courier New"/>
          <w:sz w:val="14"/>
          <w:szCs w:val="14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9209D5" w:rsidP="008E1A22">
      <w:pPr>
        <w:spacing w:line="187" w:lineRule="auto"/>
        <w:ind w:left="1003" w:right="1468" w:firstLine="389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64"/>
          <w:sz w:val="30"/>
          <w:szCs w:val="30"/>
          <w:lang w:val="tr-TR"/>
        </w:rPr>
        <w:t>"Unutulmama</w:t>
      </w:r>
      <w:r w:rsidR="008E1A22" w:rsidRPr="004C0CD4">
        <w:rPr>
          <w:rFonts w:ascii="Courier New" w:eastAsia="Courier New" w:hAnsi="Courier New" w:cs="Courier New"/>
          <w:color w:val="0E1012"/>
          <w:w w:val="64"/>
          <w:sz w:val="30"/>
          <w:szCs w:val="30"/>
          <w:lang w:val="tr-TR"/>
        </w:rPr>
        <w:t xml:space="preserve">lıdır </w:t>
      </w:r>
      <w:r w:rsidRPr="004C0CD4">
        <w:rPr>
          <w:rFonts w:ascii="Courier New" w:eastAsia="Courier New" w:hAnsi="Courier New" w:cs="Courier New"/>
          <w:color w:val="0E1012"/>
          <w:w w:val="64"/>
          <w:sz w:val="30"/>
          <w:szCs w:val="30"/>
          <w:lang w:val="tr-TR"/>
        </w:rPr>
        <w:t>ki</w:t>
      </w:r>
      <w:r w:rsidRPr="004C0CD4">
        <w:rPr>
          <w:rFonts w:ascii="Courier New" w:eastAsia="Courier New" w:hAnsi="Courier New" w:cs="Courier New"/>
          <w:color w:val="0E1012"/>
          <w:spacing w:val="50"/>
          <w:w w:val="6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4"/>
          <w:sz w:val="30"/>
          <w:szCs w:val="30"/>
          <w:lang w:val="tr-TR"/>
        </w:rPr>
        <w:t>cez</w:t>
      </w:r>
      <w:r w:rsidR="008E1A22" w:rsidRPr="004C0CD4">
        <w:rPr>
          <w:rFonts w:ascii="Courier New" w:eastAsia="Courier New" w:hAnsi="Courier New" w:cs="Courier New"/>
          <w:color w:val="0E1012"/>
          <w:w w:val="64"/>
          <w:sz w:val="30"/>
          <w:szCs w:val="30"/>
          <w:lang w:val="tr-TR"/>
        </w:rPr>
        <w:t>a</w:t>
      </w:r>
      <w:r w:rsidRPr="004C0CD4">
        <w:rPr>
          <w:rFonts w:ascii="Courier New" w:eastAsia="Courier New" w:hAnsi="Courier New" w:cs="Courier New"/>
          <w:color w:val="0E1012"/>
          <w:w w:val="64"/>
          <w:sz w:val="30"/>
          <w:szCs w:val="30"/>
          <w:lang w:val="tr-TR"/>
        </w:rPr>
        <w:t>,</w:t>
      </w:r>
      <w:r w:rsidRPr="004C0CD4">
        <w:rPr>
          <w:rFonts w:ascii="Courier New" w:eastAsia="Courier New" w:hAnsi="Courier New" w:cs="Courier New"/>
          <w:color w:val="0E1012"/>
          <w:spacing w:val="3"/>
          <w:w w:val="6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sonu</w:t>
      </w:r>
      <w:r w:rsidR="008E1A22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ta</w:t>
      </w:r>
      <w:r w:rsidRPr="004C0CD4">
        <w:rPr>
          <w:rFonts w:ascii="Courier New" w:eastAsia="Courier New" w:hAnsi="Courier New" w:cs="Courier New"/>
          <w:color w:val="0E1012"/>
          <w:spacing w:val="29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uygulanan</w:t>
      </w:r>
      <w:r w:rsidRPr="004C0CD4">
        <w:rPr>
          <w:rFonts w:ascii="Courier New" w:eastAsia="Courier New" w:hAnsi="Courier New" w:cs="Courier New"/>
          <w:color w:val="0E1012"/>
          <w:spacing w:val="52"/>
          <w:w w:val="71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kiş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 xml:space="preserve">inin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sosyal</w:t>
      </w:r>
      <w:r w:rsidRPr="004C0CD4">
        <w:rPr>
          <w:rFonts w:ascii="Courier New" w:eastAsia="Courier New" w:hAnsi="Courier New" w:cs="Courier New"/>
          <w:color w:val="0E1012"/>
          <w:spacing w:val="14"/>
          <w:w w:val="70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yö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nden</w:t>
      </w:r>
      <w:r w:rsidRPr="004C0CD4">
        <w:rPr>
          <w:rFonts w:ascii="Courier New" w:eastAsia="Courier New" w:hAnsi="Courier New" w:cs="Courier New"/>
          <w:color w:val="0E1012"/>
          <w:spacing w:val="76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itibar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ını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da</w:t>
      </w:r>
      <w:r w:rsidRPr="004C0CD4">
        <w:rPr>
          <w:rFonts w:ascii="Courier New" w:eastAsia="Courier New" w:hAnsi="Courier New" w:cs="Courier New"/>
          <w:color w:val="0E1012"/>
          <w:spacing w:val="29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fiilen</w:t>
      </w:r>
      <w:r w:rsidRPr="004C0CD4">
        <w:rPr>
          <w:rFonts w:ascii="Courier New" w:eastAsia="Courier New" w:hAnsi="Courier New" w:cs="Courier New"/>
          <w:color w:val="0E1012"/>
          <w:spacing w:val="45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zedeler</w:t>
      </w:r>
      <w:r w:rsidRPr="004C0CD4">
        <w:rPr>
          <w:rFonts w:ascii="Courier New" w:eastAsia="Courier New" w:hAnsi="Courier New" w:cs="Courier New"/>
          <w:color w:val="0E1012"/>
          <w:spacing w:val="43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0E1012"/>
          <w:spacing w:val="48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itibar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n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n </w:t>
      </w:r>
      <w:r w:rsidR="008E1A22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azalması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na</w:t>
      </w:r>
      <w:r w:rsidRPr="004C0CD4">
        <w:rPr>
          <w:rFonts w:ascii="Courier New" w:eastAsia="Courier New" w:hAnsi="Courier New" w:cs="Courier New"/>
          <w:color w:val="0E1012"/>
          <w:spacing w:val="21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yol</w:t>
      </w:r>
      <w:r w:rsidRPr="004C0CD4">
        <w:rPr>
          <w:rFonts w:ascii="Courier New" w:eastAsia="Courier New" w:hAnsi="Courier New" w:cs="Courier New"/>
          <w:color w:val="0E1012"/>
          <w:spacing w:val="32"/>
          <w:w w:val="71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aç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 xml:space="preserve">ar. </w:t>
      </w:r>
      <w:r w:rsidRPr="004C0CD4">
        <w:rPr>
          <w:rFonts w:ascii="Courier New" w:eastAsia="Courier New" w:hAnsi="Courier New" w:cs="Courier New"/>
          <w:color w:val="0E1012"/>
          <w:spacing w:val="20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Ciddi</w:t>
      </w:r>
      <w:r w:rsidRPr="004C0CD4">
        <w:rPr>
          <w:rFonts w:ascii="Courier New" w:eastAsia="Courier New" w:hAnsi="Courier New" w:cs="Courier New"/>
          <w:color w:val="0E1012"/>
          <w:spacing w:val="36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0E1012"/>
          <w:spacing w:val="12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fakat</w:t>
      </w:r>
      <w:r w:rsidRPr="004C0CD4">
        <w:rPr>
          <w:rFonts w:ascii="Courier New" w:eastAsia="Courier New" w:hAnsi="Courier New" w:cs="Courier New"/>
          <w:color w:val="0E1012"/>
          <w:spacing w:val="24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0E1012"/>
          <w:spacing w:val="29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 xml:space="preserve">Hukukunun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ruhuna</w:t>
      </w:r>
      <w:r w:rsidRPr="004C0CD4">
        <w:rPr>
          <w:rFonts w:ascii="Courier New" w:eastAsia="Courier New" w:hAnsi="Courier New" w:cs="Courier New"/>
          <w:color w:val="0E1012"/>
          <w:spacing w:val="3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0E1012"/>
          <w:spacing w:val="2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amac</w:t>
      </w:r>
      <w:r w:rsidR="008E1A22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na</w:t>
      </w:r>
      <w:r w:rsidRPr="004C0CD4">
        <w:rPr>
          <w:rFonts w:ascii="Courier New" w:eastAsia="Courier New" w:hAnsi="Courier New" w:cs="Courier New"/>
          <w:color w:val="0E1012"/>
          <w:spacing w:val="6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uygun</w:t>
      </w:r>
      <w:r w:rsidRPr="004C0CD4">
        <w:rPr>
          <w:rFonts w:ascii="Courier New" w:eastAsia="Courier New" w:hAnsi="Courier New" w:cs="Courier New"/>
          <w:color w:val="0E1012"/>
          <w:spacing w:val="46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olmayan</w:t>
      </w:r>
      <w:r w:rsidRPr="004C0CD4">
        <w:rPr>
          <w:rFonts w:ascii="Courier New" w:eastAsia="Courier New" w:hAnsi="Courier New" w:cs="Courier New"/>
          <w:color w:val="0E1012"/>
          <w:spacing w:val="9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ithamlar</w:t>
      </w:r>
      <w:r w:rsidRPr="004C0CD4">
        <w:rPr>
          <w:rFonts w:ascii="Courier New" w:eastAsia="Courier New" w:hAnsi="Courier New" w:cs="Courier New"/>
          <w:color w:val="0E1012"/>
          <w:spacing w:val="75"/>
          <w:w w:val="69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iç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eren</w:t>
      </w:r>
      <w:r w:rsidRPr="004C0CD4">
        <w:rPr>
          <w:rFonts w:ascii="Courier New" w:eastAsia="Courier New" w:hAnsi="Courier New" w:cs="Courier New"/>
          <w:color w:val="0E1012"/>
          <w:spacing w:val="58"/>
          <w:w w:val="69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itham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namelerin</w:t>
      </w:r>
      <w:r w:rsidRPr="004C0CD4">
        <w:rPr>
          <w:rFonts w:ascii="Courier New" w:eastAsia="Courier New" w:hAnsi="Courier New" w:cs="Courier New"/>
          <w:color w:val="0E1012"/>
          <w:spacing w:val="50"/>
          <w:w w:val="70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dosyalanması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na</w:t>
      </w:r>
      <w:r w:rsidRPr="004C0CD4">
        <w:rPr>
          <w:rFonts w:ascii="Courier New" w:eastAsia="Courier New" w:hAnsi="Courier New" w:cs="Courier New"/>
          <w:color w:val="0E1012"/>
          <w:spacing w:val="118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0"/>
          <w:sz w:val="30"/>
          <w:szCs w:val="30"/>
          <w:lang w:val="tr-TR"/>
        </w:rPr>
        <w:t>iz</w:t>
      </w:r>
      <w:r w:rsidRPr="004C0CD4">
        <w:rPr>
          <w:rFonts w:ascii="Courier New" w:eastAsia="Courier New" w:hAnsi="Courier New" w:cs="Courier New"/>
          <w:color w:val="212323"/>
          <w:w w:val="40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0E1012"/>
          <w:w w:val="64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0E1012"/>
          <w:spacing w:val="6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vermek</w:t>
      </w:r>
      <w:r w:rsidRPr="004C0CD4">
        <w:rPr>
          <w:rFonts w:ascii="Courier New" w:eastAsia="Courier New" w:hAnsi="Courier New" w:cs="Courier New"/>
          <w:color w:val="0E1012"/>
          <w:spacing w:val="39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demek</w:t>
      </w:r>
      <w:r w:rsidRPr="004C0CD4">
        <w:rPr>
          <w:rFonts w:ascii="Courier New" w:eastAsia="Courier New" w:hAnsi="Courier New" w:cs="Courier New"/>
          <w:color w:val="0E1012"/>
          <w:spacing w:val="60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ithamnamedeki ki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ilerin</w:t>
      </w:r>
      <w:r w:rsidRPr="004C0CD4">
        <w:rPr>
          <w:rFonts w:ascii="Courier New" w:eastAsia="Courier New" w:hAnsi="Courier New" w:cs="Courier New"/>
          <w:color w:val="0E1012"/>
          <w:spacing w:val="56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san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ık</w:t>
      </w:r>
      <w:r w:rsidRPr="004C0CD4">
        <w:rPr>
          <w:rFonts w:ascii="Courier New" w:eastAsia="Courier New" w:hAnsi="Courier New" w:cs="Courier New"/>
          <w:color w:val="0E1012"/>
          <w:spacing w:val="23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olarak</w:t>
      </w:r>
      <w:r w:rsid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 ‘sanık kutusu’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na</w:t>
      </w:r>
      <w:r w:rsidRPr="004C0CD4">
        <w:rPr>
          <w:rFonts w:ascii="Courier New" w:eastAsia="Courier New" w:hAnsi="Courier New" w:cs="Courier New"/>
          <w:color w:val="0E1012"/>
          <w:spacing w:val="56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girmeleri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demektir</w:t>
      </w:r>
      <w:r w:rsidRPr="004C0CD4">
        <w:rPr>
          <w:rFonts w:ascii="Courier New" w:eastAsia="Courier New" w:hAnsi="Courier New" w:cs="Courier New"/>
          <w:color w:val="0E1012"/>
          <w:spacing w:val="30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k</w:t>
      </w:r>
      <w:r w:rsidR="008E1A22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0E1012"/>
          <w:spacing w:val="13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bu</w:t>
      </w:r>
      <w:r w:rsidRPr="004C0CD4">
        <w:rPr>
          <w:rFonts w:ascii="Courier New" w:eastAsia="Courier New" w:hAnsi="Courier New" w:cs="Courier New"/>
          <w:color w:val="0E1012"/>
          <w:spacing w:val="12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da</w:t>
      </w:r>
      <w:r w:rsidRPr="004C0CD4">
        <w:rPr>
          <w:rFonts w:ascii="Courier New" w:eastAsia="Courier New" w:hAnsi="Courier New" w:cs="Courier New"/>
          <w:color w:val="0E1012"/>
          <w:spacing w:val="6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o</w:t>
      </w:r>
      <w:r w:rsidRPr="004C0CD4">
        <w:rPr>
          <w:rFonts w:ascii="Courier New" w:eastAsia="Courier New" w:hAnsi="Courier New" w:cs="Courier New"/>
          <w:color w:val="0E1012"/>
          <w:spacing w:val="16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ki</w:t>
      </w:r>
      <w:r w:rsidR="008E1A22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ilerin</w:t>
      </w:r>
      <w:r w:rsidRPr="004C0CD4">
        <w:rPr>
          <w:rFonts w:ascii="Courier New" w:eastAsia="Courier New" w:hAnsi="Courier New" w:cs="Courier New"/>
          <w:color w:val="0E1012"/>
          <w:spacing w:val="75"/>
          <w:w w:val="71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spacing w:val="75"/>
          <w:w w:val="71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tibar</w:t>
      </w:r>
      <w:r w:rsidR="008E1A22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ının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,</w:t>
      </w:r>
      <w:r w:rsidRPr="004C0CD4">
        <w:rPr>
          <w:rFonts w:ascii="Courier New" w:eastAsia="Courier New" w:hAnsi="Courier New" w:cs="Courier New"/>
          <w:color w:val="0E1012"/>
          <w:spacing w:val="18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daha</w:t>
      </w:r>
      <w:r w:rsidRPr="004C0CD4">
        <w:rPr>
          <w:rFonts w:ascii="Courier New" w:eastAsia="Courier New" w:hAnsi="Courier New" w:cs="Courier New"/>
          <w:color w:val="0E1012"/>
          <w:spacing w:val="34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davan</w:t>
      </w:r>
      <w:r w:rsidR="008E1A22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 xml:space="preserve">n 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başın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dan</w:t>
      </w:r>
      <w:r w:rsidRPr="004C0CD4">
        <w:rPr>
          <w:rFonts w:ascii="Courier New" w:eastAsia="Courier New" w:hAnsi="Courier New" w:cs="Courier New"/>
          <w:color w:val="0E1012"/>
          <w:spacing w:val="59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itibaren</w:t>
      </w:r>
      <w:r w:rsidRPr="004C0CD4">
        <w:rPr>
          <w:rFonts w:ascii="Courier New" w:eastAsia="Courier New" w:hAnsi="Courier New" w:cs="Courier New"/>
          <w:color w:val="0E1012"/>
          <w:spacing w:val="34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0E1012"/>
          <w:spacing w:val="17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fakat</w:t>
      </w:r>
      <w:r w:rsidRPr="004C0CD4">
        <w:rPr>
          <w:rFonts w:ascii="Courier New" w:eastAsia="Courier New" w:hAnsi="Courier New" w:cs="Courier New"/>
          <w:color w:val="0E1012"/>
          <w:spacing w:val="41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0E1012"/>
          <w:spacing w:val="37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verilmeksizin</w:t>
      </w:r>
      <w:r w:rsidRPr="004C0CD4">
        <w:rPr>
          <w:rFonts w:ascii="Courier New" w:eastAsia="Courier New" w:hAnsi="Courier New" w:cs="Courier New"/>
          <w:color w:val="0E1012"/>
          <w:spacing w:val="83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ve/veya </w:t>
      </w:r>
      <w:r w:rsidR="008E1A22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yargı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lama</w:t>
      </w:r>
      <w:r w:rsidRPr="004C0CD4">
        <w:rPr>
          <w:rFonts w:ascii="Courier New" w:eastAsia="Courier New" w:hAnsi="Courier New" w:cs="Courier New"/>
          <w:color w:val="0E1012"/>
          <w:spacing w:val="2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yap</w:t>
      </w:r>
      <w:r w:rsidR="008E1A22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ıl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maks</w:t>
      </w:r>
      <w:r w:rsidR="008E1A22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 xml:space="preserve">ızın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zedelenmesine,</w:t>
      </w:r>
      <w:r w:rsidRPr="004C0CD4">
        <w:rPr>
          <w:rFonts w:ascii="Courier New" w:eastAsia="Courier New" w:hAnsi="Courier New" w:cs="Courier New"/>
          <w:color w:val="0E1012"/>
          <w:spacing w:val="33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yok</w:t>
      </w:r>
      <w:r w:rsidRPr="004C0CD4">
        <w:rPr>
          <w:rFonts w:ascii="Courier New" w:eastAsia="Courier New" w:hAnsi="Courier New" w:cs="Courier New"/>
          <w:color w:val="0E1012"/>
          <w:spacing w:val="13"/>
          <w:w w:val="72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olması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 xml:space="preserve">na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karar</w:t>
      </w:r>
      <w:r w:rsidRPr="004C0CD4">
        <w:rPr>
          <w:rFonts w:ascii="Courier New" w:eastAsia="Courier New" w:hAnsi="Courier New" w:cs="Courier New"/>
          <w:color w:val="0E1012"/>
          <w:spacing w:val="3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vermek</w:t>
      </w:r>
      <w:r w:rsidRPr="004C0CD4">
        <w:rPr>
          <w:rFonts w:ascii="Courier New" w:eastAsia="Courier New" w:hAnsi="Courier New" w:cs="Courier New"/>
          <w:color w:val="0E1012"/>
          <w:spacing w:val="51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demektir.</w:t>
      </w:r>
    </w:p>
    <w:p w:rsidR="00D84DB4" w:rsidRPr="004C0CD4" w:rsidRDefault="00D84DB4">
      <w:pPr>
        <w:spacing w:before="3" w:line="180" w:lineRule="exact"/>
        <w:rPr>
          <w:rFonts w:ascii="Courier New" w:hAnsi="Courier New" w:cs="Courier New"/>
          <w:sz w:val="19"/>
          <w:szCs w:val="19"/>
          <w:lang w:val="tr-TR"/>
        </w:rPr>
      </w:pPr>
    </w:p>
    <w:p w:rsidR="00D84DB4" w:rsidRPr="004C0CD4" w:rsidRDefault="009209D5">
      <w:pPr>
        <w:spacing w:line="320" w:lineRule="exact"/>
        <w:ind w:left="1511" w:right="1706"/>
        <w:jc w:val="center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Kanaatimce</w:t>
      </w:r>
      <w:r w:rsidRPr="004C0CD4">
        <w:rPr>
          <w:rFonts w:ascii="Courier New" w:eastAsia="Courier New" w:hAnsi="Courier New" w:cs="Courier New"/>
          <w:color w:val="0E1012"/>
          <w:spacing w:val="80"/>
          <w:w w:val="69"/>
          <w:position w:val="1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zel</w:t>
      </w:r>
      <w:r w:rsidRPr="004C0CD4">
        <w:rPr>
          <w:rFonts w:ascii="Courier New" w:eastAsia="Courier New" w:hAnsi="Courier New" w:cs="Courier New"/>
          <w:color w:val="0E1012"/>
          <w:spacing w:val="40"/>
          <w:w w:val="69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0E1012"/>
          <w:spacing w:val="40"/>
          <w:w w:val="69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davas</w:t>
      </w:r>
      <w:r w:rsidR="008E1A22"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spacing w:val="58"/>
          <w:w w:val="69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basit</w:t>
      </w:r>
      <w:r w:rsidRPr="004C0CD4">
        <w:rPr>
          <w:rFonts w:ascii="Courier New" w:eastAsia="Courier New" w:hAnsi="Courier New" w:cs="Courier New"/>
          <w:color w:val="0E1012"/>
          <w:spacing w:val="58"/>
          <w:w w:val="69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su</w:t>
      </w:r>
      <w:r w:rsidR="008E1A22"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lara</w:t>
      </w:r>
      <w:r w:rsidRPr="004C0CD4">
        <w:rPr>
          <w:rFonts w:ascii="Courier New" w:eastAsia="Courier New" w:hAnsi="Courier New" w:cs="Courier New"/>
          <w:color w:val="0E1012"/>
          <w:spacing w:val="81"/>
          <w:w w:val="69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ili</w:t>
      </w:r>
      <w:r w:rsidR="008E1A22"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0E1012"/>
          <w:w w:val="69"/>
          <w:position w:val="1"/>
          <w:sz w:val="30"/>
          <w:szCs w:val="30"/>
          <w:lang w:val="tr-TR"/>
        </w:rPr>
        <w:t>kin</w:t>
      </w:r>
    </w:p>
    <w:p w:rsidR="00D84DB4" w:rsidRPr="004C0CD4" w:rsidRDefault="009209D5">
      <w:pPr>
        <w:spacing w:before="6" w:line="187" w:lineRule="auto"/>
        <w:ind w:left="1040" w:right="1424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0E1012"/>
          <w:spacing w:val="10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daha</w:t>
      </w:r>
      <w:r w:rsidRPr="004C0CD4">
        <w:rPr>
          <w:rFonts w:ascii="Courier New" w:eastAsia="Courier New" w:hAnsi="Courier New" w:cs="Courier New"/>
          <w:color w:val="0E1012"/>
          <w:spacing w:val="49"/>
          <w:w w:val="68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ok</w:t>
      </w:r>
      <w:r w:rsidRPr="004C0CD4">
        <w:rPr>
          <w:rFonts w:ascii="Courier New" w:eastAsia="Courier New" w:hAnsi="Courier New" w:cs="Courier New"/>
          <w:color w:val="0E1012"/>
          <w:spacing w:val="42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ki</w:t>
      </w:r>
      <w:r w:rsidR="008E1A22"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iye</w:t>
      </w:r>
      <w:r w:rsidRPr="004C0CD4">
        <w:rPr>
          <w:rFonts w:ascii="Courier New" w:eastAsia="Courier New" w:hAnsi="Courier New" w:cs="Courier New"/>
          <w:color w:val="0E1012"/>
          <w:spacing w:val="58"/>
          <w:w w:val="68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zel</w:t>
      </w:r>
      <w:r w:rsidRPr="004C0CD4">
        <w:rPr>
          <w:rFonts w:ascii="Courier New" w:eastAsia="Courier New" w:hAnsi="Courier New" w:cs="Courier New"/>
          <w:color w:val="0E1012"/>
          <w:spacing w:val="50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 xml:space="preserve">meselelere </w:t>
      </w:r>
      <w:r w:rsidRPr="004C0CD4">
        <w:rPr>
          <w:rFonts w:ascii="Courier New" w:eastAsia="Courier New" w:hAnsi="Courier New" w:cs="Courier New"/>
          <w:color w:val="0E1012"/>
          <w:spacing w:val="14"/>
          <w:w w:val="68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iliş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kin</w:t>
      </w:r>
      <w:r w:rsidRPr="004C0CD4">
        <w:rPr>
          <w:rFonts w:ascii="Courier New" w:eastAsia="Courier New" w:hAnsi="Courier New" w:cs="Courier New"/>
          <w:color w:val="0E1012"/>
          <w:spacing w:val="53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olarak</w:t>
      </w:r>
      <w:r w:rsidRPr="004C0CD4">
        <w:rPr>
          <w:rFonts w:ascii="Courier New" w:eastAsia="Courier New" w:hAnsi="Courier New" w:cs="Courier New"/>
          <w:color w:val="0E1012"/>
          <w:spacing w:val="101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 xml:space="preserve">ikame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edilebilirler.</w:t>
      </w:r>
    </w:p>
    <w:p w:rsidR="00D84DB4" w:rsidRPr="004C0CD4" w:rsidRDefault="00D84DB4">
      <w:pPr>
        <w:spacing w:before="3" w:line="180" w:lineRule="exact"/>
        <w:rPr>
          <w:rFonts w:ascii="Courier New" w:hAnsi="Courier New" w:cs="Courier New"/>
          <w:sz w:val="19"/>
          <w:szCs w:val="19"/>
          <w:lang w:val="tr-TR"/>
        </w:rPr>
      </w:pPr>
    </w:p>
    <w:p w:rsidR="00D84DB4" w:rsidRPr="004C0CD4" w:rsidRDefault="009209D5">
      <w:pPr>
        <w:spacing w:line="300" w:lineRule="exact"/>
        <w:ind w:left="1566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Ciddi</w:t>
      </w:r>
      <w:r w:rsidRPr="004C0CD4">
        <w:rPr>
          <w:rFonts w:ascii="Courier New" w:eastAsia="Courier New" w:hAnsi="Courier New" w:cs="Courier New"/>
          <w:color w:val="0E1012"/>
          <w:spacing w:val="19"/>
          <w:w w:val="72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suç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lara</w:t>
      </w:r>
      <w:r w:rsidRPr="004C0CD4">
        <w:rPr>
          <w:rFonts w:ascii="Courier New" w:eastAsia="Courier New" w:hAnsi="Courier New" w:cs="Courier New"/>
          <w:color w:val="0E1012"/>
          <w:spacing w:val="32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ili</w:t>
      </w:r>
      <w:r w:rsidR="008E1A22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kin</w:t>
      </w:r>
      <w:r w:rsidRPr="004C0CD4">
        <w:rPr>
          <w:rFonts w:ascii="Courier New" w:eastAsia="Courier New" w:hAnsi="Courier New" w:cs="Courier New"/>
          <w:color w:val="0E1012"/>
          <w:spacing w:val="2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0E1012"/>
          <w:spacing w:val="7"/>
          <w:w w:val="72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spacing w:val="7"/>
          <w:w w:val="72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zellikle</w:t>
      </w:r>
      <w:r w:rsidRPr="004C0CD4">
        <w:rPr>
          <w:rFonts w:ascii="Courier New" w:eastAsia="Courier New" w:hAnsi="Courier New" w:cs="Courier New"/>
          <w:color w:val="0E1012"/>
          <w:spacing w:val="26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bu</w:t>
      </w:r>
      <w:r w:rsidRPr="004C0CD4">
        <w:rPr>
          <w:rFonts w:ascii="Courier New" w:eastAsia="Courier New" w:hAnsi="Courier New" w:cs="Courier New"/>
          <w:color w:val="0E1012"/>
          <w:spacing w:val="1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meselede</w:t>
      </w:r>
    </w:p>
    <w:p w:rsidR="00D84DB4" w:rsidRPr="004C0CD4" w:rsidRDefault="008E1A22">
      <w:pPr>
        <w:spacing w:line="260" w:lineRule="exact"/>
        <w:ind w:left="1046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olduğ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u</w:t>
      </w:r>
      <w:r w:rsidR="009209D5" w:rsidRPr="004C0CD4">
        <w:rPr>
          <w:rFonts w:ascii="Courier New" w:eastAsia="Courier New" w:hAnsi="Courier New" w:cs="Courier New"/>
          <w:color w:val="0E1012"/>
          <w:spacing w:val="8"/>
          <w:w w:val="72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gibi</w:t>
      </w:r>
      <w:r w:rsidR="009209D5" w:rsidRPr="004C0CD4">
        <w:rPr>
          <w:rFonts w:ascii="Courier New" w:eastAsia="Courier New" w:hAnsi="Courier New" w:cs="Courier New"/>
          <w:color w:val="0E1012"/>
          <w:spacing w:val="38"/>
          <w:w w:val="72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(7)</w:t>
      </w:r>
      <w:r w:rsidR="009209D5" w:rsidRPr="004C0CD4">
        <w:rPr>
          <w:rFonts w:ascii="Courier New" w:eastAsia="Courier New" w:hAnsi="Courier New" w:cs="Courier New"/>
          <w:color w:val="0E1012"/>
          <w:spacing w:val="-17"/>
          <w:w w:val="72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veya</w:t>
      </w:r>
      <w:r w:rsidR="009209D5" w:rsidRPr="004C0CD4">
        <w:rPr>
          <w:rFonts w:ascii="Courier New" w:eastAsia="Courier New" w:hAnsi="Courier New" w:cs="Courier New"/>
          <w:color w:val="0E1012"/>
          <w:spacing w:val="38"/>
          <w:w w:val="72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28"/>
          <w:szCs w:val="28"/>
          <w:lang w:val="tr-TR"/>
        </w:rPr>
        <w:t>(10)</w:t>
      </w:r>
      <w:r w:rsidR="009209D5" w:rsidRPr="004C0CD4">
        <w:rPr>
          <w:rFonts w:ascii="Courier New" w:eastAsia="Courier New" w:hAnsi="Courier New" w:cs="Courier New"/>
          <w:color w:val="0E1012"/>
          <w:spacing w:val="25"/>
          <w:w w:val="72"/>
          <w:position w:val="2"/>
          <w:sz w:val="28"/>
          <w:szCs w:val="28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y</w:t>
      </w:r>
      <w:r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l</w:t>
      </w:r>
      <w:r w:rsidR="009209D5" w:rsidRPr="004C0CD4">
        <w:rPr>
          <w:rFonts w:ascii="Courier New" w:eastAsia="Courier New" w:hAnsi="Courier New" w:cs="Courier New"/>
          <w:color w:val="0E1012"/>
          <w:spacing w:val="19"/>
          <w:w w:val="72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hapislik</w:t>
      </w:r>
      <w:r w:rsidR="009209D5" w:rsidRPr="004C0CD4">
        <w:rPr>
          <w:rFonts w:ascii="Courier New" w:eastAsia="Courier New" w:hAnsi="Courier New" w:cs="Courier New"/>
          <w:color w:val="0E1012"/>
          <w:spacing w:val="20"/>
          <w:w w:val="72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cezas</w:t>
      </w:r>
      <w:r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ını g</w:t>
      </w:r>
      <w:r w:rsidR="009209D5" w:rsidRPr="004C0CD4">
        <w:rPr>
          <w:rFonts w:ascii="Courier New" w:eastAsia="Courier New" w:hAnsi="Courier New" w:cs="Courier New"/>
          <w:color w:val="0E1012"/>
          <w:w w:val="72"/>
          <w:position w:val="2"/>
          <w:sz w:val="30"/>
          <w:szCs w:val="30"/>
          <w:lang w:val="tr-TR"/>
        </w:rPr>
        <w:t>erektiren</w:t>
      </w:r>
    </w:p>
    <w:p w:rsidR="00D84DB4" w:rsidRPr="004C0CD4" w:rsidRDefault="009209D5">
      <w:pPr>
        <w:spacing w:line="260" w:lineRule="exact"/>
        <w:ind w:left="1046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meselelerde</w:t>
      </w:r>
      <w:r w:rsidRPr="004C0CD4">
        <w:rPr>
          <w:rFonts w:ascii="Courier New" w:eastAsia="Courier New" w:hAnsi="Courier New" w:cs="Courier New"/>
          <w:color w:val="0E1012"/>
          <w:spacing w:val="70"/>
          <w:w w:val="70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0E1012"/>
          <w:spacing w:val="25"/>
          <w:w w:val="70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davas</w:t>
      </w:r>
      <w:r w:rsidR="008E1A22"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spacing w:val="51"/>
          <w:w w:val="70"/>
          <w:position w:val="2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aç</w:t>
      </w: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mak</w:t>
      </w:r>
      <w:r w:rsidRPr="004C0CD4">
        <w:rPr>
          <w:rFonts w:ascii="Courier New" w:eastAsia="Courier New" w:hAnsi="Courier New" w:cs="Courier New"/>
          <w:color w:val="0E1012"/>
          <w:spacing w:val="35"/>
          <w:w w:val="70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0E1012"/>
          <w:spacing w:val="11"/>
          <w:w w:val="70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y</w:t>
      </w:r>
      <w:r w:rsidR="008E1A22"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ürüt</w:t>
      </w: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mek</w:t>
      </w:r>
      <w:r w:rsidRPr="004C0CD4">
        <w:rPr>
          <w:rFonts w:ascii="Courier New" w:eastAsia="Courier New" w:hAnsi="Courier New" w:cs="Courier New"/>
          <w:color w:val="0E1012"/>
          <w:spacing w:val="52"/>
          <w:w w:val="70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m</w:t>
      </w:r>
      <w:r w:rsidR="008E1A22"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ünhası</w:t>
      </w: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r</w:t>
      </w:r>
      <w:r w:rsidRPr="004C0CD4">
        <w:rPr>
          <w:rFonts w:ascii="Courier New" w:eastAsia="Courier New" w:hAnsi="Courier New" w:cs="Courier New"/>
          <w:color w:val="0E1012"/>
          <w:spacing w:val="65"/>
          <w:w w:val="70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position w:val="2"/>
          <w:sz w:val="30"/>
          <w:szCs w:val="30"/>
          <w:lang w:val="tr-TR"/>
        </w:rPr>
        <w:t>yetkisi</w:t>
      </w:r>
    </w:p>
    <w:p w:rsidR="00D84DB4" w:rsidRPr="004C0CD4" w:rsidRDefault="008E1A22">
      <w:pPr>
        <w:spacing w:line="280" w:lineRule="exact"/>
        <w:ind w:left="1059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69"/>
          <w:position w:val="3"/>
          <w:sz w:val="30"/>
          <w:szCs w:val="30"/>
          <w:lang w:val="tr-TR"/>
        </w:rPr>
        <w:t>Başsavcılığa</w:t>
      </w:r>
      <w:r w:rsidR="009209D5" w:rsidRPr="004C0CD4">
        <w:rPr>
          <w:rFonts w:ascii="Courier New" w:eastAsia="Courier New" w:hAnsi="Courier New" w:cs="Courier New"/>
          <w:color w:val="0E1012"/>
          <w:spacing w:val="91"/>
          <w:w w:val="69"/>
          <w:position w:val="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3"/>
          <w:sz w:val="30"/>
          <w:szCs w:val="30"/>
          <w:lang w:val="tr-TR"/>
        </w:rPr>
        <w:t>aittir."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5" w:line="240" w:lineRule="exact"/>
        <w:rPr>
          <w:rFonts w:ascii="Courier New" w:hAnsi="Courier New" w:cs="Courier New"/>
          <w:sz w:val="24"/>
          <w:szCs w:val="24"/>
          <w:lang w:val="tr-TR"/>
        </w:rPr>
      </w:pPr>
    </w:p>
    <w:p w:rsidR="00D84DB4" w:rsidRPr="004C0CD4" w:rsidRDefault="009209D5">
      <w:pPr>
        <w:spacing w:line="279" w:lineRule="auto"/>
        <w:ind w:left="113" w:right="67" w:firstLine="587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Bu</w:t>
      </w:r>
      <w:r w:rsidRPr="004C0CD4">
        <w:rPr>
          <w:rFonts w:ascii="Courier New" w:eastAsia="Courier New" w:hAnsi="Courier New" w:cs="Courier New"/>
          <w:color w:val="0E1012"/>
          <w:spacing w:val="-7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karara</w:t>
      </w:r>
      <w:r w:rsidRPr="004C0CD4">
        <w:rPr>
          <w:rFonts w:ascii="Courier New" w:eastAsia="Courier New" w:hAnsi="Courier New" w:cs="Courier New"/>
          <w:color w:val="0E1012"/>
          <w:spacing w:val="32"/>
          <w:w w:val="70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karşı ö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n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ümüzdeki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istinaf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spacing w:val="34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dosyalayan</w:t>
      </w:r>
      <w:r w:rsidRPr="004C0CD4">
        <w:rPr>
          <w:rFonts w:ascii="Courier New" w:eastAsia="Courier New" w:hAnsi="Courier New" w:cs="Courier New"/>
          <w:color w:val="0E1012"/>
          <w:spacing w:val="97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istinaf</w:t>
      </w:r>
      <w:r w:rsidR="008E1A22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eden</w:t>
      </w:r>
      <w:r w:rsidRPr="004C0CD4">
        <w:rPr>
          <w:rFonts w:ascii="Courier New" w:eastAsia="Courier New" w:hAnsi="Courier New" w:cs="Courier New"/>
          <w:color w:val="0E1012"/>
          <w:spacing w:val="58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Ceza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Yarg</w:t>
      </w:r>
      <w:r w:rsidR="008E1A22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 xml:space="preserve">ıcının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su</w:t>
      </w:r>
      <w:r w:rsidR="008E1A22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lar</w:t>
      </w:r>
      <w:r w:rsidRPr="004C0CD4">
        <w:rPr>
          <w:rFonts w:ascii="Courier New" w:eastAsia="Courier New" w:hAnsi="Courier New" w:cs="Courier New"/>
          <w:color w:val="0E1012"/>
          <w:spacing w:val="45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aras</w:t>
      </w:r>
      <w:r w:rsidR="008E1A22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nda</w:t>
      </w:r>
      <w:r w:rsidRPr="004C0CD4">
        <w:rPr>
          <w:rFonts w:ascii="Courier New" w:eastAsia="Courier New" w:hAnsi="Courier New" w:cs="Courier New"/>
          <w:color w:val="0E1012"/>
          <w:spacing w:val="62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ay</w:t>
      </w:r>
      <w:r w:rsidR="008E1A22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ırım</w:t>
      </w:r>
      <w:r w:rsidRPr="004C0CD4">
        <w:rPr>
          <w:rFonts w:ascii="Courier New" w:eastAsia="Courier New" w:hAnsi="Courier New" w:cs="Courier New"/>
          <w:color w:val="0E1012"/>
          <w:spacing w:val="45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yapmakla</w:t>
      </w:r>
      <w:r w:rsidRPr="004C0CD4">
        <w:rPr>
          <w:rFonts w:ascii="Courier New" w:eastAsia="Courier New" w:hAnsi="Courier New" w:cs="Courier New"/>
          <w:color w:val="0E1012"/>
          <w:spacing w:val="87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hatal</w:t>
      </w:r>
      <w:r w:rsidR="008E1A22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spacing w:val="58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hareket</w:t>
      </w:r>
      <w:r w:rsidRPr="004C0CD4">
        <w:rPr>
          <w:rFonts w:ascii="Courier New" w:eastAsia="Courier New" w:hAnsi="Courier New" w:cs="Courier New"/>
          <w:color w:val="0E1012"/>
          <w:spacing w:val="6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etti</w:t>
      </w:r>
      <w:r w:rsidR="008E1A22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ini,</w:t>
      </w:r>
      <w:r w:rsidRPr="004C0CD4">
        <w:rPr>
          <w:rFonts w:ascii="Courier New" w:eastAsia="Courier New" w:hAnsi="Courier New" w:cs="Courier New"/>
          <w:color w:val="0E1012"/>
          <w:spacing w:val="87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 xml:space="preserve">ciddi </w:t>
      </w:r>
      <w:r w:rsidR="008E1A22" w:rsidRPr="004C0CD4">
        <w:rPr>
          <w:rFonts w:ascii="Courier New" w:eastAsia="Courier New" w:hAnsi="Courier New" w:cs="Courier New"/>
          <w:color w:val="0E1012"/>
          <w:w w:val="61"/>
          <w:sz w:val="30"/>
          <w:szCs w:val="30"/>
          <w:lang w:val="tr-TR"/>
        </w:rPr>
        <w:t>suç</w:t>
      </w:r>
      <w:r w:rsidRPr="004C0CD4">
        <w:rPr>
          <w:rFonts w:ascii="Courier New" w:eastAsia="Courier New" w:hAnsi="Courier New" w:cs="Courier New"/>
          <w:color w:val="0E1012"/>
          <w:w w:val="61"/>
          <w:sz w:val="30"/>
          <w:szCs w:val="30"/>
          <w:lang w:val="tr-TR"/>
        </w:rPr>
        <w:t>lar</w:t>
      </w:r>
      <w:r w:rsidR="008E1A22" w:rsidRPr="004C0CD4">
        <w:rPr>
          <w:rFonts w:ascii="Courier New" w:eastAsia="Courier New" w:hAnsi="Courier New" w:cs="Courier New"/>
          <w:color w:val="0E1012"/>
          <w:w w:val="6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spacing w:val="79"/>
          <w:w w:val="61"/>
          <w:sz w:val="30"/>
          <w:szCs w:val="30"/>
          <w:lang w:val="tr-TR"/>
        </w:rPr>
        <w:t xml:space="preserve"> </w:t>
      </w:r>
      <w:r w:rsidR="008E1A22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Baş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savc</w:t>
      </w:r>
      <w:r w:rsidR="0086381B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ılığın baş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latmas</w:t>
      </w:r>
      <w:r w:rsidR="0086381B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spacing w:val="40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do</w:t>
      </w:r>
      <w:r w:rsidR="0086381B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ru</w:t>
      </w:r>
      <w:r w:rsidRPr="004C0CD4">
        <w:rPr>
          <w:rFonts w:ascii="Courier New" w:eastAsia="Courier New" w:hAnsi="Courier New" w:cs="Courier New"/>
          <w:color w:val="0E1012"/>
          <w:spacing w:val="24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olmakla</w:t>
      </w:r>
      <w:r w:rsidRPr="004C0CD4">
        <w:rPr>
          <w:rFonts w:ascii="Courier New" w:eastAsia="Courier New" w:hAnsi="Courier New" w:cs="Courier New"/>
          <w:color w:val="0E1012"/>
          <w:spacing w:val="46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birlikte,</w:t>
      </w:r>
      <w:r w:rsidRPr="004C0CD4">
        <w:rPr>
          <w:rFonts w:ascii="Courier New" w:eastAsia="Courier New" w:hAnsi="Courier New" w:cs="Courier New"/>
          <w:color w:val="0E1012"/>
          <w:spacing w:val="51"/>
          <w:w w:val="71"/>
          <w:sz w:val="30"/>
          <w:szCs w:val="30"/>
          <w:lang w:val="tr-TR"/>
        </w:rPr>
        <w:t xml:space="preserve"> </w:t>
      </w:r>
      <w:r w:rsidR="0086381B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Başs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avc</w:t>
      </w:r>
      <w:r w:rsidR="0086381B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 xml:space="preserve">ılığın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sessiz</w:t>
      </w:r>
      <w:r w:rsidRPr="004C0CD4">
        <w:rPr>
          <w:rFonts w:ascii="Courier New" w:eastAsia="Courier New" w:hAnsi="Courier New" w:cs="Courier New"/>
          <w:color w:val="0E1012"/>
          <w:spacing w:val="-10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kald</w:t>
      </w:r>
      <w:r w:rsidR="0086381B"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 xml:space="preserve">ığı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 xml:space="preserve">durumlarda </w:t>
      </w:r>
      <w:r w:rsidRPr="004C0CD4">
        <w:rPr>
          <w:rFonts w:ascii="Courier New" w:eastAsia="Courier New" w:hAnsi="Courier New" w:cs="Courier New"/>
          <w:color w:val="0E1012"/>
          <w:spacing w:val="32"/>
          <w:w w:val="66"/>
          <w:sz w:val="30"/>
          <w:szCs w:val="30"/>
          <w:lang w:val="tr-TR"/>
        </w:rPr>
        <w:t xml:space="preserve"> </w:t>
      </w:r>
      <w:r w:rsidR="0086381B"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şikayetç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ilerin</w:t>
      </w:r>
      <w:r w:rsidR="0086381B"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de</w:t>
      </w:r>
      <w:r w:rsidRPr="004C0CD4">
        <w:rPr>
          <w:rFonts w:ascii="Courier New" w:eastAsia="Courier New" w:hAnsi="Courier New" w:cs="Courier New"/>
          <w:color w:val="0E1012"/>
          <w:spacing w:val="45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bunu</w:t>
      </w:r>
      <w:r w:rsidRPr="004C0CD4">
        <w:rPr>
          <w:rFonts w:ascii="Courier New" w:eastAsia="Courier New" w:hAnsi="Courier New" w:cs="Courier New"/>
          <w:color w:val="0E1012"/>
          <w:spacing w:val="61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yapmaya</w:t>
      </w:r>
      <w:r w:rsidRPr="004C0CD4">
        <w:rPr>
          <w:rFonts w:ascii="Courier New" w:eastAsia="Courier New" w:hAnsi="Courier New" w:cs="Courier New"/>
          <w:color w:val="0E1012"/>
          <w:spacing w:val="118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ha</w:t>
      </w:r>
      <w:r w:rsidRPr="004C0CD4">
        <w:rPr>
          <w:rFonts w:ascii="Courier New" w:eastAsia="Courier New" w:hAnsi="Courier New" w:cs="Courier New"/>
          <w:color w:val="212323"/>
          <w:w w:val="60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0E1012"/>
          <w:w w:val="64"/>
          <w:sz w:val="30"/>
          <w:szCs w:val="30"/>
          <w:lang w:val="tr-TR"/>
        </w:rPr>
        <w:t>lar</w:t>
      </w:r>
      <w:r w:rsidR="0086381B" w:rsidRPr="004C0CD4">
        <w:rPr>
          <w:rFonts w:ascii="Courier New" w:eastAsia="Courier New" w:hAnsi="Courier New" w:cs="Courier New"/>
          <w:color w:val="0E1012"/>
          <w:w w:val="64"/>
          <w:sz w:val="30"/>
          <w:szCs w:val="30"/>
          <w:lang w:val="tr-TR"/>
        </w:rPr>
        <w:t xml:space="preserve">ı </w:t>
      </w:r>
    </w:p>
    <w:p w:rsidR="00D84DB4" w:rsidRPr="004C0CD4" w:rsidRDefault="0086381B">
      <w:pPr>
        <w:spacing w:line="320" w:lineRule="exact"/>
        <w:ind w:left="126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65"/>
          <w:position w:val="2"/>
          <w:sz w:val="30"/>
          <w:szCs w:val="30"/>
          <w:lang w:val="tr-TR"/>
        </w:rPr>
        <w:t>olduğ</w:t>
      </w:r>
      <w:r w:rsidR="009209D5" w:rsidRPr="004C0CD4">
        <w:rPr>
          <w:rFonts w:ascii="Courier New" w:eastAsia="Courier New" w:hAnsi="Courier New" w:cs="Courier New"/>
          <w:color w:val="0E1012"/>
          <w:w w:val="65"/>
          <w:position w:val="2"/>
          <w:sz w:val="30"/>
          <w:szCs w:val="30"/>
          <w:lang w:val="tr-TR"/>
        </w:rPr>
        <w:t>unu</w:t>
      </w:r>
      <w:r w:rsidR="009209D5" w:rsidRPr="004C0CD4">
        <w:rPr>
          <w:rFonts w:ascii="Courier New" w:eastAsia="Courier New" w:hAnsi="Courier New" w:cs="Courier New"/>
          <w:color w:val="212323"/>
          <w:w w:val="27"/>
          <w:position w:val="2"/>
          <w:sz w:val="30"/>
          <w:szCs w:val="30"/>
          <w:lang w:val="tr-TR"/>
        </w:rPr>
        <w:t>,</w:t>
      </w:r>
      <w:r w:rsidR="009209D5" w:rsidRPr="004C0CD4">
        <w:rPr>
          <w:rFonts w:ascii="Courier New" w:eastAsia="Courier New" w:hAnsi="Courier New" w:cs="Courier New"/>
          <w:color w:val="212323"/>
          <w:spacing w:val="59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Ba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şs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avc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 xml:space="preserve">ının 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ba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lat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 xml:space="preserve">ılmış 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0E1012"/>
          <w:spacing w:val="34"/>
          <w:w w:val="69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0E1012"/>
          <w:spacing w:val="34"/>
          <w:w w:val="69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davas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 xml:space="preserve">ını 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devral</w:t>
      </w:r>
      <w:r w:rsidR="009209D5" w:rsidRPr="004C0CD4">
        <w:rPr>
          <w:rFonts w:ascii="Courier New" w:eastAsia="Courier New" w:hAnsi="Courier New" w:cs="Courier New"/>
          <w:color w:val="212323"/>
          <w:w w:val="69"/>
          <w:position w:val="2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a</w:t>
      </w:r>
      <w:r w:rsidR="009209D5" w:rsidRPr="004C0CD4">
        <w:rPr>
          <w:rFonts w:ascii="Courier New" w:eastAsia="Courier New" w:hAnsi="Courier New" w:cs="Courier New"/>
          <w:color w:val="0E1012"/>
          <w:spacing w:val="87"/>
          <w:w w:val="69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hakk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ı</w:t>
      </w:r>
    </w:p>
    <w:p w:rsidR="00D84DB4" w:rsidRPr="004C0CD4" w:rsidRDefault="009209D5">
      <w:pPr>
        <w:spacing w:before="55" w:line="279" w:lineRule="auto"/>
        <w:ind w:left="138" w:right="440" w:hanging="6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oldu</w:t>
      </w:r>
      <w:r w:rsidR="0086381B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una</w:t>
      </w:r>
      <w:r w:rsidRPr="004C0CD4">
        <w:rPr>
          <w:rFonts w:ascii="Courier New" w:eastAsia="Courier New" w:hAnsi="Courier New" w:cs="Courier New"/>
          <w:color w:val="0E1012"/>
          <w:spacing w:val="2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g</w:t>
      </w:r>
      <w:r w:rsidR="0086381B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re</w:t>
      </w:r>
      <w:r w:rsidRPr="004C0CD4">
        <w:rPr>
          <w:rFonts w:ascii="Courier New" w:eastAsia="Courier New" w:hAnsi="Courier New" w:cs="Courier New"/>
          <w:color w:val="0E1012"/>
          <w:spacing w:val="58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her</w:t>
      </w:r>
      <w:r w:rsidRPr="004C0CD4">
        <w:rPr>
          <w:rFonts w:ascii="Courier New" w:eastAsia="Courier New" w:hAnsi="Courier New" w:cs="Courier New"/>
          <w:color w:val="0E1012"/>
          <w:spacing w:val="43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zaman</w:t>
      </w:r>
      <w:r w:rsidRPr="004C0CD4">
        <w:rPr>
          <w:rFonts w:ascii="Courier New" w:eastAsia="Courier New" w:hAnsi="Courier New" w:cs="Courier New"/>
          <w:color w:val="0E1012"/>
          <w:spacing w:val="67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bu</w:t>
      </w:r>
      <w:r w:rsidRPr="004C0CD4">
        <w:rPr>
          <w:rFonts w:ascii="Courier New" w:eastAsia="Courier New" w:hAnsi="Courier New" w:cs="Courier New"/>
          <w:color w:val="0E1012"/>
          <w:spacing w:val="28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hakk</w:t>
      </w:r>
      <w:r w:rsidR="0086381B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ını kullanabileceğ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 xml:space="preserve">ini, </w:t>
      </w:r>
      <w:r w:rsidRPr="004C0CD4">
        <w:rPr>
          <w:rFonts w:ascii="Courier New" w:eastAsia="Courier New" w:hAnsi="Courier New" w:cs="Courier New"/>
          <w:color w:val="0E1012"/>
          <w:spacing w:val="109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do</w:t>
      </w:r>
      <w:r w:rsidRPr="004C0CD4">
        <w:rPr>
          <w:rFonts w:ascii="Courier New" w:eastAsia="Courier New" w:hAnsi="Courier New" w:cs="Courier New"/>
          <w:color w:val="212323"/>
          <w:w w:val="40"/>
          <w:sz w:val="30"/>
          <w:szCs w:val="30"/>
          <w:lang w:val="tr-TR"/>
        </w:rPr>
        <w:t>l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ay</w:t>
      </w:r>
      <w:r w:rsidR="0086381B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ısıyle ö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 xml:space="preserve">zel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0E1012"/>
          <w:spacing w:val="-7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davas</w:t>
      </w:r>
      <w:r w:rsidR="0086381B"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spacing w:val="70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a</w:t>
      </w:r>
      <w:r w:rsidR="0086381B"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ma</w:t>
      </w:r>
      <w:r w:rsidRPr="004C0CD4">
        <w:rPr>
          <w:rFonts w:ascii="Courier New" w:eastAsia="Courier New" w:hAnsi="Courier New" w:cs="Courier New"/>
          <w:color w:val="0E1012"/>
          <w:spacing w:val="61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hakk</w:t>
      </w:r>
      <w:r w:rsidR="0086381B"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 xml:space="preserve">ının 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suistimal edilemeyece</w:t>
      </w:r>
      <w:r w:rsidR="0086381B"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ini iddia</w:t>
      </w:r>
      <w:r w:rsidRPr="004C0CD4">
        <w:rPr>
          <w:rFonts w:ascii="Courier New" w:eastAsia="Courier New" w:hAnsi="Courier New" w:cs="Courier New"/>
          <w:color w:val="0E1012"/>
          <w:spacing w:val="59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0"/>
          <w:sz w:val="30"/>
          <w:szCs w:val="30"/>
          <w:lang w:val="tr-TR"/>
        </w:rPr>
        <w:t>e</w:t>
      </w:r>
      <w:r w:rsidRPr="004C0CD4">
        <w:rPr>
          <w:rFonts w:ascii="Courier New" w:eastAsia="Courier New" w:hAnsi="Courier New" w:cs="Courier New"/>
          <w:color w:val="212323"/>
          <w:w w:val="64"/>
          <w:sz w:val="30"/>
          <w:szCs w:val="30"/>
          <w:lang w:val="tr-TR"/>
        </w:rPr>
        <w:t>t</w:t>
      </w:r>
      <w:r w:rsidRPr="004C0CD4">
        <w:rPr>
          <w:rFonts w:ascii="Courier New" w:eastAsia="Courier New" w:hAnsi="Courier New" w:cs="Courier New"/>
          <w:color w:val="0E1012"/>
          <w:w w:val="66"/>
          <w:sz w:val="30"/>
          <w:szCs w:val="30"/>
          <w:lang w:val="tr-TR"/>
        </w:rPr>
        <w:t>ti.</w:t>
      </w:r>
    </w:p>
    <w:p w:rsidR="00D84DB4" w:rsidRPr="004C0CD4" w:rsidRDefault="00D84DB4">
      <w:pPr>
        <w:spacing w:before="5" w:line="180" w:lineRule="exact"/>
        <w:rPr>
          <w:rFonts w:ascii="Courier New" w:hAnsi="Courier New" w:cs="Courier New"/>
          <w:sz w:val="19"/>
          <w:szCs w:val="19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4C0CD4">
      <w:pPr>
        <w:spacing w:line="277" w:lineRule="auto"/>
        <w:ind w:left="156" w:right="98" w:firstLine="612"/>
        <w:rPr>
          <w:rFonts w:ascii="Courier New" w:eastAsia="Courier New" w:hAnsi="Courier New" w:cs="Courier New"/>
          <w:sz w:val="28"/>
          <w:szCs w:val="28"/>
          <w:lang w:val="tr-TR"/>
        </w:rPr>
      </w:pPr>
      <w:r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İ</w:t>
      </w:r>
      <w:r w:rsidR="009209D5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stinafta</w:t>
      </w:r>
      <w:r w:rsidR="009209D5" w:rsidRPr="004C0CD4">
        <w:rPr>
          <w:rFonts w:ascii="Courier New" w:eastAsia="Courier New" w:hAnsi="Courier New" w:cs="Courier New"/>
          <w:color w:val="0E1012"/>
          <w:spacing w:val="6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Anayasam</w:t>
      </w:r>
      <w:r w:rsidR="0086381B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ızın ö</w:t>
      </w:r>
      <w:r w:rsidR="009209D5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0E1012"/>
          <w:spacing w:val="4"/>
          <w:w w:val="7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0E1012"/>
          <w:spacing w:val="4"/>
          <w:w w:val="7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davas</w:t>
      </w:r>
      <w:r w:rsidR="0086381B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spacing w:val="14"/>
          <w:w w:val="7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a</w:t>
      </w:r>
      <w:r w:rsidR="0086381B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çı</w:t>
      </w:r>
      <w:r w:rsidR="009209D5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lmas</w:t>
      </w:r>
      <w:r w:rsidR="0086381B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na</w:t>
      </w:r>
      <w:r w:rsidR="009209D5" w:rsidRPr="004C0CD4">
        <w:rPr>
          <w:rFonts w:ascii="Courier New" w:eastAsia="Courier New" w:hAnsi="Courier New" w:cs="Courier New"/>
          <w:color w:val="0E1012"/>
          <w:spacing w:val="13"/>
          <w:w w:val="7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olana</w:t>
      </w:r>
      <w:r w:rsidR="009209D5" w:rsidRPr="004C0CD4">
        <w:rPr>
          <w:rFonts w:ascii="Courier New" w:eastAsia="Courier New" w:hAnsi="Courier New" w:cs="Courier New"/>
          <w:color w:val="212323"/>
          <w:w w:val="73"/>
          <w:sz w:val="30"/>
          <w:szCs w:val="30"/>
          <w:lang w:val="tr-TR"/>
        </w:rPr>
        <w:t>k</w:t>
      </w:r>
      <w:r w:rsidR="009209D5" w:rsidRPr="004C0CD4">
        <w:rPr>
          <w:rFonts w:ascii="Courier New" w:eastAsia="Courier New" w:hAnsi="Courier New" w:cs="Courier New"/>
          <w:color w:val="212323"/>
          <w:spacing w:val="7"/>
          <w:w w:val="7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>tan</w:t>
      </w:r>
      <w:r w:rsidR="0086381B" w:rsidRPr="004C0CD4">
        <w:rPr>
          <w:rFonts w:ascii="Courier New" w:eastAsia="Courier New" w:hAnsi="Courier New" w:cs="Courier New"/>
          <w:color w:val="0E1012"/>
          <w:w w:val="73"/>
          <w:sz w:val="30"/>
          <w:szCs w:val="30"/>
          <w:lang w:val="tr-TR"/>
        </w:rPr>
        <w:t xml:space="preserve">ıyıp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tan</w:t>
      </w:r>
      <w:r w:rsidR="0086381B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mad</w:t>
      </w:r>
      <w:r w:rsidR="0086381B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 xml:space="preserve">ığı </w:t>
      </w:r>
      <w:r w:rsidR="00835804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tartışıldı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 xml:space="preserve">.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28"/>
          <w:szCs w:val="28"/>
          <w:lang w:val="tr-TR"/>
        </w:rPr>
        <w:t>1960</w:t>
      </w:r>
      <w:r w:rsidR="009209D5" w:rsidRPr="004C0CD4">
        <w:rPr>
          <w:rFonts w:ascii="Courier New" w:eastAsia="Courier New" w:hAnsi="Courier New" w:cs="Courier New"/>
          <w:color w:val="0E1012"/>
          <w:spacing w:val="69"/>
          <w:w w:val="67"/>
          <w:sz w:val="28"/>
          <w:szCs w:val="28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ncesi</w:t>
      </w:r>
      <w:r w:rsidR="009209D5" w:rsidRPr="004C0CD4">
        <w:rPr>
          <w:rFonts w:ascii="Courier New" w:eastAsia="Courier New" w:hAnsi="Courier New" w:cs="Courier New"/>
          <w:color w:val="0E1012"/>
          <w:spacing w:val="95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K</w:t>
      </w:r>
      <w:r w:rsidR="00835804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br</w:t>
      </w:r>
      <w:r w:rsidR="00835804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s</w:t>
      </w:r>
      <w:r w:rsidR="00835804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’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ta</w:t>
      </w:r>
      <w:r w:rsidR="009209D5" w:rsidRPr="004C0CD4">
        <w:rPr>
          <w:rFonts w:ascii="Courier New" w:eastAsia="Courier New" w:hAnsi="Courier New" w:cs="Courier New"/>
          <w:color w:val="0E101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spacing w:val="-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uygulanan</w:t>
      </w:r>
      <w:r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 İng</w:t>
      </w:r>
      <w:r w:rsidR="009209D5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iliz</w:t>
      </w:r>
      <w:r w:rsidR="009209D5" w:rsidRPr="004C0CD4">
        <w:rPr>
          <w:rFonts w:ascii="Courier New" w:eastAsia="Courier New" w:hAnsi="Courier New" w:cs="Courier New"/>
          <w:color w:val="0E1012"/>
          <w:spacing w:val="36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Hu</w:t>
      </w:r>
      <w:r w:rsidR="009209D5" w:rsidRPr="004C0CD4">
        <w:rPr>
          <w:rFonts w:ascii="Courier New" w:eastAsia="Courier New" w:hAnsi="Courier New" w:cs="Courier New"/>
          <w:color w:val="212323"/>
          <w:w w:val="60"/>
          <w:sz w:val="30"/>
          <w:szCs w:val="30"/>
          <w:lang w:val="tr-TR"/>
        </w:rPr>
        <w:t>k</w:t>
      </w:r>
      <w:r w:rsidR="009209D5" w:rsidRPr="004C0CD4">
        <w:rPr>
          <w:rFonts w:ascii="Courier New" w:eastAsia="Courier New" w:hAnsi="Courier New" w:cs="Courier New"/>
          <w:color w:val="0E1012"/>
          <w:w w:val="57"/>
          <w:sz w:val="30"/>
          <w:szCs w:val="30"/>
          <w:lang w:val="tr-TR"/>
        </w:rPr>
        <w:t>u</w:t>
      </w:r>
      <w:r w:rsidR="009209D5" w:rsidRPr="004C0CD4">
        <w:rPr>
          <w:rFonts w:ascii="Courier New" w:eastAsia="Courier New" w:hAnsi="Courier New" w:cs="Courier New"/>
          <w:color w:val="212323"/>
          <w:w w:val="60"/>
          <w:sz w:val="30"/>
          <w:szCs w:val="30"/>
          <w:lang w:val="tr-TR"/>
        </w:rPr>
        <w:t xml:space="preserve">k </w:t>
      </w:r>
      <w:r w:rsidR="009209D5" w:rsidRPr="004C0CD4">
        <w:rPr>
          <w:rFonts w:ascii="Courier New" w:eastAsia="Courier New" w:hAnsi="Courier New" w:cs="Courier New"/>
          <w:color w:val="0E1012"/>
          <w:w w:val="62"/>
          <w:sz w:val="30"/>
          <w:szCs w:val="30"/>
          <w:lang w:val="tr-TR"/>
        </w:rPr>
        <w:t>sistemi</w:t>
      </w:r>
      <w:r w:rsidR="009209D5" w:rsidRPr="004C0CD4">
        <w:rPr>
          <w:rFonts w:ascii="Courier New" w:eastAsia="Courier New" w:hAnsi="Courier New" w:cs="Courier New"/>
          <w:color w:val="0E1012"/>
          <w:spacing w:val="65"/>
          <w:w w:val="62"/>
          <w:sz w:val="30"/>
          <w:szCs w:val="30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w w:val="62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0E1012"/>
          <w:w w:val="62"/>
          <w:sz w:val="30"/>
          <w:szCs w:val="30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0E1012"/>
          <w:spacing w:val="85"/>
          <w:w w:val="6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0E1012"/>
          <w:spacing w:val="16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davas</w:t>
      </w:r>
      <w:r w:rsidR="00835804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spacing w:val="33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a</w:t>
      </w:r>
      <w:r w:rsidR="00835804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çılması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na</w:t>
      </w:r>
      <w:r w:rsidR="009209D5" w:rsidRPr="004C0CD4">
        <w:rPr>
          <w:rFonts w:ascii="Courier New" w:eastAsia="Courier New" w:hAnsi="Courier New" w:cs="Courier New"/>
          <w:color w:val="0E1012"/>
          <w:spacing w:val="52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olanak</w:t>
      </w:r>
      <w:r w:rsidR="009209D5" w:rsidRPr="004C0CD4">
        <w:rPr>
          <w:rFonts w:ascii="Courier New" w:eastAsia="Courier New" w:hAnsi="Courier New" w:cs="Courier New"/>
          <w:color w:val="0E1012"/>
          <w:spacing w:val="26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tan</w:t>
      </w:r>
      <w:r w:rsidR="00835804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 xml:space="preserve">yordu. 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28"/>
          <w:szCs w:val="28"/>
          <w:lang w:val="tr-TR"/>
        </w:rPr>
        <w:t>1960</w:t>
      </w:r>
      <w:r w:rsidR="009209D5" w:rsidRPr="004C0CD4">
        <w:rPr>
          <w:rFonts w:ascii="Courier New" w:eastAsia="Courier New" w:hAnsi="Courier New" w:cs="Courier New"/>
          <w:color w:val="0E1012"/>
          <w:spacing w:val="46"/>
          <w:w w:val="71"/>
          <w:sz w:val="28"/>
          <w:szCs w:val="28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K</w:t>
      </w:r>
      <w:r w:rsidR="00835804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br</w:t>
      </w:r>
      <w:r w:rsidR="00835804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 xml:space="preserve">s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Cu</w:t>
      </w:r>
      <w:r w:rsidR="009209D5" w:rsidRPr="004C0CD4">
        <w:rPr>
          <w:rFonts w:ascii="Courier New" w:eastAsia="Courier New" w:hAnsi="Courier New" w:cs="Courier New"/>
          <w:color w:val="212323"/>
          <w:w w:val="67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huriyeti</w:t>
      </w:r>
      <w:r w:rsidR="009209D5" w:rsidRPr="004C0CD4">
        <w:rPr>
          <w:rFonts w:ascii="Courier New" w:eastAsia="Courier New" w:hAnsi="Courier New" w:cs="Courier New"/>
          <w:color w:val="0E1012"/>
          <w:spacing w:val="36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Anayasas</w:t>
      </w:r>
      <w:r w:rsidR="00835804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spacing w:val="117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bu</w:t>
      </w:r>
      <w:r w:rsidR="009209D5" w:rsidRPr="004C0CD4">
        <w:rPr>
          <w:rFonts w:ascii="Courier New" w:eastAsia="Courier New" w:hAnsi="Courier New" w:cs="Courier New"/>
          <w:color w:val="0E1012"/>
          <w:spacing w:val="28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hakk</w:t>
      </w:r>
      <w:r w:rsidR="00835804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spacing w:val="59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ortadan</w:t>
      </w:r>
      <w:r w:rsidR="009209D5" w:rsidRPr="004C0CD4">
        <w:rPr>
          <w:rFonts w:ascii="Courier New" w:eastAsia="Courier New" w:hAnsi="Courier New" w:cs="Courier New"/>
          <w:color w:val="0E1012"/>
          <w:spacing w:val="104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kald</w:t>
      </w:r>
      <w:r w:rsidR="00835804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rmad</w:t>
      </w:r>
      <w:r w:rsidR="00835804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 xml:space="preserve">.  </w:t>
      </w:r>
      <w:r w:rsidR="009209D5" w:rsidRPr="004C0CD4">
        <w:rPr>
          <w:rFonts w:ascii="Courier New" w:eastAsia="Courier New" w:hAnsi="Courier New" w:cs="Courier New"/>
          <w:color w:val="0E1012"/>
          <w:spacing w:val="36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Konu</w:t>
      </w:r>
      <w:r w:rsidR="009209D5" w:rsidRPr="004C0CD4">
        <w:rPr>
          <w:rFonts w:ascii="Courier New" w:eastAsia="Courier New" w:hAnsi="Courier New" w:cs="Courier New"/>
          <w:color w:val="0E1012"/>
          <w:spacing w:val="83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ile</w:t>
      </w:r>
      <w:r w:rsidR="009209D5" w:rsidRPr="004C0CD4">
        <w:rPr>
          <w:rFonts w:ascii="Courier New" w:eastAsia="Courier New" w:hAnsi="Courier New" w:cs="Courier New"/>
          <w:color w:val="0E1012"/>
          <w:spacing w:val="49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67"/>
          <w:sz w:val="30"/>
          <w:szCs w:val="30"/>
          <w:lang w:val="tr-TR"/>
        </w:rPr>
        <w:t>ilgili</w:t>
      </w:r>
      <w:r w:rsidR="009209D5" w:rsidRPr="004C0CD4">
        <w:rPr>
          <w:rFonts w:ascii="Courier New" w:eastAsia="Courier New" w:hAnsi="Courier New" w:cs="Courier New"/>
          <w:color w:val="0E1012"/>
          <w:spacing w:val="95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012"/>
          <w:w w:val="75"/>
          <w:sz w:val="28"/>
          <w:szCs w:val="28"/>
          <w:lang w:val="tr-TR"/>
        </w:rPr>
        <w:t>1960</w:t>
      </w:r>
    </w:p>
    <w:p w:rsidR="00D84DB4" w:rsidRPr="004C0CD4" w:rsidRDefault="009209D5">
      <w:pPr>
        <w:spacing w:line="320" w:lineRule="exact"/>
        <w:ind w:left="163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0E1012"/>
          <w:w w:val="68"/>
          <w:position w:val="2"/>
          <w:sz w:val="30"/>
          <w:szCs w:val="30"/>
          <w:lang w:val="tr-TR"/>
        </w:rPr>
        <w:t>Anayasas</w:t>
      </w:r>
      <w:r w:rsidR="00835804" w:rsidRPr="004C0CD4">
        <w:rPr>
          <w:rFonts w:ascii="Courier New" w:eastAsia="Courier New" w:hAnsi="Courier New" w:cs="Courier New"/>
          <w:color w:val="0E1012"/>
          <w:w w:val="68"/>
          <w:position w:val="2"/>
          <w:sz w:val="30"/>
          <w:szCs w:val="30"/>
          <w:lang w:val="tr-TR"/>
        </w:rPr>
        <w:t xml:space="preserve">ının </w:t>
      </w:r>
      <w:r w:rsidRPr="004C0CD4">
        <w:rPr>
          <w:rFonts w:ascii="Courier New" w:eastAsia="Courier New" w:hAnsi="Courier New" w:cs="Courier New"/>
          <w:color w:val="0E1012"/>
          <w:w w:val="68"/>
          <w:position w:val="2"/>
          <w:sz w:val="28"/>
          <w:szCs w:val="28"/>
          <w:lang w:val="tr-TR"/>
        </w:rPr>
        <w:t>113.</w:t>
      </w:r>
      <w:r w:rsidRPr="004C0CD4">
        <w:rPr>
          <w:rFonts w:ascii="Courier New" w:eastAsia="Courier New" w:hAnsi="Courier New" w:cs="Courier New"/>
          <w:color w:val="0E1012"/>
          <w:spacing w:val="53"/>
          <w:w w:val="68"/>
          <w:position w:val="2"/>
          <w:sz w:val="28"/>
          <w:szCs w:val="28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position w:val="2"/>
          <w:sz w:val="30"/>
          <w:szCs w:val="30"/>
          <w:lang w:val="tr-TR"/>
        </w:rPr>
        <w:t>maddesinin</w:t>
      </w:r>
      <w:r w:rsidRPr="004C0CD4">
        <w:rPr>
          <w:rFonts w:ascii="Courier New" w:eastAsia="Courier New" w:hAnsi="Courier New" w:cs="Courier New"/>
          <w:color w:val="0E1012"/>
          <w:spacing w:val="119"/>
          <w:w w:val="68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position w:val="2"/>
          <w:sz w:val="30"/>
          <w:szCs w:val="30"/>
          <w:lang w:val="tr-TR"/>
        </w:rPr>
        <w:t>2.</w:t>
      </w:r>
      <w:r w:rsidRPr="004C0CD4">
        <w:rPr>
          <w:rFonts w:ascii="Courier New" w:eastAsia="Courier New" w:hAnsi="Courier New" w:cs="Courier New"/>
          <w:color w:val="0E1012"/>
          <w:spacing w:val="28"/>
          <w:w w:val="68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position w:val="2"/>
          <w:sz w:val="30"/>
          <w:szCs w:val="30"/>
          <w:lang w:val="tr-TR"/>
        </w:rPr>
        <w:t>f</w:t>
      </w:r>
      <w:r w:rsidR="00835804" w:rsidRPr="004C0CD4">
        <w:rPr>
          <w:rFonts w:ascii="Courier New" w:eastAsia="Courier New" w:hAnsi="Courier New" w:cs="Courier New"/>
          <w:color w:val="0E1012"/>
          <w:w w:val="68"/>
          <w:position w:val="2"/>
          <w:sz w:val="30"/>
          <w:szCs w:val="30"/>
          <w:lang w:val="tr-TR"/>
        </w:rPr>
        <w:t>ıkrası</w:t>
      </w:r>
      <w:r w:rsidRPr="004C0CD4">
        <w:rPr>
          <w:rFonts w:ascii="Courier New" w:eastAsia="Courier New" w:hAnsi="Courier New" w:cs="Courier New"/>
          <w:color w:val="0E1012"/>
          <w:spacing w:val="90"/>
          <w:w w:val="68"/>
          <w:position w:val="2"/>
          <w:sz w:val="30"/>
          <w:szCs w:val="30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spacing w:val="90"/>
          <w:w w:val="68"/>
          <w:position w:val="2"/>
          <w:sz w:val="30"/>
          <w:szCs w:val="30"/>
          <w:lang w:val="tr-TR"/>
        </w:rPr>
        <w:t>şö</w:t>
      </w:r>
      <w:r w:rsidRPr="004C0CD4">
        <w:rPr>
          <w:rFonts w:ascii="Courier New" w:eastAsia="Courier New" w:hAnsi="Courier New" w:cs="Courier New"/>
          <w:color w:val="0E1012"/>
          <w:w w:val="68"/>
          <w:position w:val="2"/>
          <w:sz w:val="30"/>
          <w:szCs w:val="30"/>
          <w:lang w:val="tr-TR"/>
        </w:rPr>
        <w:t>yledir: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4" w:line="280" w:lineRule="exact"/>
        <w:rPr>
          <w:rFonts w:ascii="Courier New" w:hAnsi="Courier New" w:cs="Courier New"/>
          <w:sz w:val="28"/>
          <w:szCs w:val="28"/>
          <w:lang w:val="tr-TR"/>
        </w:rPr>
      </w:pPr>
    </w:p>
    <w:p w:rsidR="00D84DB4" w:rsidRPr="004C0CD4" w:rsidRDefault="009209D5" w:rsidP="004C0CD4">
      <w:pPr>
        <w:tabs>
          <w:tab w:val="left" w:pos="1140"/>
        </w:tabs>
        <w:spacing w:line="189" w:lineRule="auto"/>
        <w:ind w:left="1151" w:right="1833" w:hanging="488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hAnsi="Courier New" w:cs="Courier New"/>
          <w:color w:val="0E1012"/>
          <w:w w:val="83"/>
          <w:position w:val="4"/>
          <w:sz w:val="26"/>
          <w:szCs w:val="26"/>
          <w:lang w:val="tr-TR"/>
        </w:rPr>
        <w:t>"2.</w:t>
      </w:r>
      <w:r w:rsidRPr="004C0CD4">
        <w:rPr>
          <w:rFonts w:ascii="Courier New" w:hAnsi="Courier New" w:cs="Courier New"/>
          <w:color w:val="0E1012"/>
          <w:position w:val="4"/>
          <w:sz w:val="26"/>
          <w:szCs w:val="26"/>
          <w:lang w:val="tr-TR"/>
        </w:rPr>
        <w:tab/>
      </w:r>
      <w:r w:rsidR="00835804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Cumhuriyet</w:t>
      </w:r>
      <w:r w:rsidRPr="004C0CD4">
        <w:rPr>
          <w:rFonts w:ascii="Courier New" w:eastAsia="Courier New" w:hAnsi="Courier New" w:cs="Courier New"/>
          <w:color w:val="0E1012"/>
          <w:spacing w:val="52"/>
          <w:w w:val="69"/>
          <w:sz w:val="30"/>
          <w:szCs w:val="30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Baş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savc</w:t>
      </w:r>
      <w:r w:rsidR="00835804"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ısı</w:t>
      </w:r>
      <w:r w:rsidRPr="004C0CD4">
        <w:rPr>
          <w:rFonts w:ascii="Courier New" w:eastAsia="Courier New" w:hAnsi="Courier New" w:cs="Courier New"/>
          <w:color w:val="0E1012"/>
          <w:w w:val="69"/>
          <w:sz w:val="30"/>
          <w:szCs w:val="30"/>
          <w:lang w:val="tr-TR"/>
        </w:rPr>
        <w:t>,</w:t>
      </w:r>
      <w:r w:rsidR="00835804" w:rsidRPr="004C0CD4">
        <w:rPr>
          <w:rFonts w:ascii="Courier New" w:eastAsia="Courier New" w:hAnsi="Courier New" w:cs="Courier New"/>
          <w:color w:val="0E1012"/>
          <w:spacing w:val="86"/>
          <w:w w:val="69"/>
          <w:sz w:val="30"/>
          <w:szCs w:val="30"/>
          <w:lang w:val="tr-TR"/>
        </w:rPr>
        <w:t xml:space="preserve"> amme me</w:t>
      </w:r>
      <w:r w:rsidR="00835804"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nfaatı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na</w:t>
      </w:r>
      <w:r w:rsidRPr="004C0CD4">
        <w:rPr>
          <w:rFonts w:ascii="Courier New" w:eastAsia="Courier New" w:hAnsi="Courier New" w:cs="Courier New"/>
          <w:color w:val="0E1012"/>
          <w:spacing w:val="46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>olmak</w:t>
      </w:r>
      <w:r w:rsidRPr="004C0CD4">
        <w:rPr>
          <w:rFonts w:ascii="Courier New" w:eastAsia="Courier New" w:hAnsi="Courier New" w:cs="Courier New"/>
          <w:color w:val="0E1012"/>
          <w:spacing w:val="43"/>
          <w:w w:val="71"/>
          <w:sz w:val="30"/>
          <w:szCs w:val="30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spacing w:val="43"/>
          <w:w w:val="71"/>
          <w:sz w:val="30"/>
          <w:szCs w:val="30"/>
          <w:lang w:val="tr-TR"/>
        </w:rPr>
        <w:t>ü</w:t>
      </w:r>
      <w:r w:rsidRPr="004C0CD4">
        <w:rPr>
          <w:rFonts w:ascii="Courier New" w:eastAsia="Courier New" w:hAnsi="Courier New" w:cs="Courier New"/>
          <w:color w:val="0E1012"/>
          <w:w w:val="71"/>
          <w:sz w:val="30"/>
          <w:szCs w:val="30"/>
          <w:lang w:val="tr-TR"/>
        </w:rPr>
        <w:t xml:space="preserve">zere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istedigi</w:t>
      </w:r>
      <w:r w:rsidRPr="004C0CD4">
        <w:rPr>
          <w:rFonts w:ascii="Courier New" w:eastAsia="Courier New" w:hAnsi="Courier New" w:cs="Courier New"/>
          <w:color w:val="0E1012"/>
          <w:spacing w:val="15"/>
          <w:w w:val="70"/>
          <w:sz w:val="30"/>
          <w:szCs w:val="30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ekilde</w:t>
      </w:r>
      <w:r w:rsidRPr="004C0CD4">
        <w:rPr>
          <w:rFonts w:ascii="Courier New" w:eastAsia="Courier New" w:hAnsi="Courier New" w:cs="Courier New"/>
          <w:color w:val="0E1012"/>
          <w:spacing w:val="36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kullanaca</w:t>
      </w:r>
      <w:r w:rsidR="00835804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ğı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,</w:t>
      </w:r>
      <w:r w:rsidRPr="004C0CD4">
        <w:rPr>
          <w:rFonts w:ascii="Courier New" w:eastAsia="Courier New" w:hAnsi="Courier New" w:cs="Courier New"/>
          <w:color w:val="0E1012"/>
          <w:spacing w:val="80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Cumhuriyet</w:t>
      </w:r>
      <w:r w:rsidRPr="004C0CD4">
        <w:rPr>
          <w:rFonts w:ascii="Courier New" w:eastAsia="Courier New" w:hAnsi="Courier New" w:cs="Courier New"/>
          <w:color w:val="0E1012"/>
          <w:spacing w:val="97"/>
          <w:w w:val="70"/>
          <w:sz w:val="30"/>
          <w:szCs w:val="30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iç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inde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herhangi</w:t>
      </w:r>
      <w:r w:rsidRPr="004C0CD4">
        <w:rPr>
          <w:rFonts w:ascii="Courier New" w:eastAsia="Courier New" w:hAnsi="Courier New" w:cs="Courier New"/>
          <w:color w:val="0E1012"/>
          <w:spacing w:val="8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bir</w:t>
      </w:r>
      <w:r w:rsidRPr="004C0CD4">
        <w:rPr>
          <w:rFonts w:ascii="Courier New" w:eastAsia="Courier New" w:hAnsi="Courier New" w:cs="Courier New"/>
          <w:color w:val="0E1012"/>
          <w:spacing w:val="20"/>
          <w:w w:val="72"/>
          <w:sz w:val="30"/>
          <w:szCs w:val="30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ah</w:t>
      </w:r>
      <w:r w:rsidR="00835804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sa</w:t>
      </w:r>
      <w:r w:rsidRPr="004C0CD4">
        <w:rPr>
          <w:rFonts w:ascii="Courier New" w:eastAsia="Courier New" w:hAnsi="Courier New" w:cs="Courier New"/>
          <w:color w:val="0E1012"/>
          <w:spacing w:val="7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kar</w:t>
      </w:r>
      <w:r w:rsidR="00835804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şı işlenmiş</w:t>
      </w:r>
      <w:r w:rsidRPr="004C0CD4">
        <w:rPr>
          <w:rFonts w:ascii="Courier New" w:eastAsia="Courier New" w:hAnsi="Courier New" w:cs="Courier New"/>
          <w:color w:val="0E1012"/>
          <w:spacing w:val="1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bir</w:t>
      </w:r>
      <w:r w:rsidRPr="004C0CD4">
        <w:rPr>
          <w:rFonts w:ascii="Courier New" w:eastAsia="Courier New" w:hAnsi="Courier New" w:cs="Courier New"/>
          <w:color w:val="0E1012"/>
          <w:spacing w:val="20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su</w:t>
      </w:r>
      <w:r w:rsidR="00835804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0E1012"/>
          <w:spacing w:val="7"/>
          <w:w w:val="72"/>
          <w:sz w:val="30"/>
          <w:szCs w:val="30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hakkı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 xml:space="preserve">nda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dava</w:t>
      </w:r>
      <w:r w:rsidRPr="004C0CD4">
        <w:rPr>
          <w:rFonts w:ascii="Courier New" w:eastAsia="Courier New" w:hAnsi="Courier New" w:cs="Courier New"/>
          <w:color w:val="0E1012"/>
          <w:spacing w:val="36"/>
          <w:w w:val="68"/>
          <w:sz w:val="30"/>
          <w:szCs w:val="30"/>
          <w:lang w:val="tr-TR"/>
        </w:rPr>
        <w:t xml:space="preserve"> </w:t>
      </w:r>
      <w:r w:rsidR="00835804"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aç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mak</w:t>
      </w:r>
      <w:r w:rsidRPr="004C0CD4">
        <w:rPr>
          <w:rFonts w:ascii="Courier New" w:eastAsia="Courier New" w:hAnsi="Courier New" w:cs="Courier New"/>
          <w:color w:val="0E1012"/>
          <w:spacing w:val="57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0E1012"/>
          <w:spacing w:val="47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iddiada</w:t>
      </w:r>
      <w:r w:rsidRPr="004C0CD4">
        <w:rPr>
          <w:rFonts w:ascii="Courier New" w:eastAsia="Courier New" w:hAnsi="Courier New" w:cs="Courier New"/>
          <w:color w:val="0E1012"/>
          <w:spacing w:val="53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bulunmak,</w:t>
      </w:r>
      <w:r w:rsidRPr="004C0CD4">
        <w:rPr>
          <w:rFonts w:ascii="Courier New" w:eastAsia="Courier New" w:hAnsi="Courier New" w:cs="Courier New"/>
          <w:color w:val="0E1012"/>
          <w:spacing w:val="105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davay</w:t>
      </w:r>
      <w:r w:rsidR="00707671"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spacing w:val="71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devir</w:t>
      </w:r>
      <w:r w:rsidRPr="004C0CD4">
        <w:rPr>
          <w:rFonts w:ascii="Courier New" w:eastAsia="Courier New" w:hAnsi="Courier New" w:cs="Courier New"/>
          <w:color w:val="0E1012"/>
          <w:spacing w:val="69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>almak,</w:t>
      </w:r>
      <w:r w:rsidR="004C0CD4">
        <w:rPr>
          <w:rFonts w:ascii="Courier New" w:eastAsia="Courier New" w:hAnsi="Courier New" w:cs="Courier New"/>
          <w:color w:val="0E1012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devam</w:t>
      </w:r>
      <w:r w:rsidRPr="004C0CD4">
        <w:rPr>
          <w:rFonts w:ascii="Courier New" w:eastAsia="Courier New" w:hAnsi="Courier New" w:cs="Courier New"/>
          <w:color w:val="0E1012"/>
          <w:spacing w:val="34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ettirmek</w:t>
      </w:r>
      <w:r w:rsidRPr="004C0CD4">
        <w:rPr>
          <w:rFonts w:ascii="Courier New" w:eastAsia="Courier New" w:hAnsi="Courier New" w:cs="Courier New"/>
          <w:color w:val="0E1012"/>
          <w:spacing w:val="81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veya</w:t>
      </w:r>
      <w:r w:rsidRPr="004C0CD4">
        <w:rPr>
          <w:rFonts w:ascii="Courier New" w:eastAsia="Courier New" w:hAnsi="Courier New" w:cs="Courier New"/>
          <w:color w:val="0E1012"/>
          <w:spacing w:val="27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ettirmemek</w:t>
      </w:r>
      <w:r w:rsidRPr="004C0CD4">
        <w:rPr>
          <w:rFonts w:ascii="Courier New" w:eastAsia="Courier New" w:hAnsi="Courier New" w:cs="Courier New"/>
          <w:color w:val="0E1012"/>
          <w:spacing w:val="92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yetkisine</w:t>
      </w:r>
      <w:r w:rsidRPr="004C0CD4">
        <w:rPr>
          <w:rFonts w:ascii="Courier New" w:eastAsia="Courier New" w:hAnsi="Courier New" w:cs="Courier New"/>
          <w:color w:val="0E1012"/>
          <w:spacing w:val="99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 xml:space="preserve">sahiptir. </w:t>
      </w:r>
      <w:r w:rsidRPr="004C0CD4">
        <w:rPr>
          <w:rFonts w:ascii="Courier New" w:eastAsia="Courier New" w:hAnsi="Courier New" w:cs="Courier New"/>
          <w:color w:val="0E1012"/>
          <w:spacing w:val="99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>Bu</w:t>
      </w:r>
      <w:r w:rsidR="004C0CD4">
        <w:rPr>
          <w:rFonts w:ascii="Courier New" w:eastAsia="Courier New" w:hAnsi="Courier New" w:cs="Courier New"/>
          <w:color w:val="0E1012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yetki</w:t>
      </w:r>
      <w:r w:rsidRPr="004C0CD4">
        <w:rPr>
          <w:rFonts w:ascii="Courier New" w:eastAsia="Courier New" w:hAnsi="Courier New" w:cs="Courier New"/>
          <w:color w:val="0E1012"/>
          <w:spacing w:val="27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bizzat</w:t>
      </w:r>
      <w:r w:rsidRPr="004C0CD4">
        <w:rPr>
          <w:rFonts w:ascii="Courier New" w:eastAsia="Courier New" w:hAnsi="Courier New" w:cs="Courier New"/>
          <w:color w:val="0E1012"/>
          <w:spacing w:val="45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kendisince</w:t>
      </w:r>
      <w:r w:rsidRPr="004C0CD4">
        <w:rPr>
          <w:rFonts w:ascii="Courier New" w:eastAsia="Courier New" w:hAnsi="Courier New" w:cs="Courier New"/>
          <w:color w:val="0E1012"/>
          <w:spacing w:val="66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veya</w:t>
      </w:r>
      <w:r w:rsidRPr="004C0CD4">
        <w:rPr>
          <w:rFonts w:ascii="Courier New" w:eastAsia="Courier New" w:hAnsi="Courier New" w:cs="Courier New"/>
          <w:color w:val="0E1012"/>
          <w:spacing w:val="31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talimat</w:t>
      </w:r>
      <w:r w:rsidR="00707671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spacing w:val="65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alt</w:t>
      </w:r>
      <w:r w:rsidR="00707671"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nda</w:t>
      </w:r>
      <w:r w:rsidRPr="004C0CD4">
        <w:rPr>
          <w:rFonts w:ascii="Courier New" w:eastAsia="Courier New" w:hAnsi="Courier New" w:cs="Courier New"/>
          <w:color w:val="0E1012"/>
          <w:spacing w:val="55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0E1012"/>
          <w:spacing w:val="23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0"/>
          <w:sz w:val="30"/>
          <w:szCs w:val="30"/>
          <w:lang w:val="tr-TR"/>
        </w:rPr>
        <w:t xml:space="preserve">ona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uygun</w:t>
      </w:r>
      <w:r w:rsidRPr="004C0CD4">
        <w:rPr>
          <w:rFonts w:ascii="Courier New" w:eastAsia="Courier New" w:hAnsi="Courier New" w:cs="Courier New"/>
          <w:color w:val="0E1012"/>
          <w:spacing w:val="-12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olarak</w:t>
      </w:r>
      <w:r w:rsidRPr="004C0CD4">
        <w:rPr>
          <w:rFonts w:ascii="Courier New" w:eastAsia="Courier New" w:hAnsi="Courier New" w:cs="Courier New"/>
          <w:color w:val="0E1012"/>
          <w:spacing w:val="26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hareket</w:t>
      </w:r>
      <w:r w:rsidRPr="004C0CD4">
        <w:rPr>
          <w:rFonts w:ascii="Courier New" w:eastAsia="Courier New" w:hAnsi="Courier New" w:cs="Courier New"/>
          <w:color w:val="0E1012"/>
          <w:spacing w:val="8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eden</w:t>
      </w:r>
      <w:r w:rsidRPr="004C0CD4">
        <w:rPr>
          <w:rFonts w:ascii="Courier New" w:eastAsia="Courier New" w:hAnsi="Courier New" w:cs="Courier New"/>
          <w:color w:val="0E1012"/>
          <w:spacing w:val="19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kendine</w:t>
      </w:r>
      <w:r w:rsidRPr="004C0CD4">
        <w:rPr>
          <w:rFonts w:ascii="Courier New" w:eastAsia="Courier New" w:hAnsi="Courier New" w:cs="Courier New"/>
          <w:color w:val="0E1012"/>
          <w:spacing w:val="26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tabi</w:t>
      </w:r>
      <w:r w:rsidRPr="004C0CD4">
        <w:rPr>
          <w:rFonts w:ascii="Courier New" w:eastAsia="Courier New" w:hAnsi="Courier New" w:cs="Courier New"/>
          <w:color w:val="0E1012"/>
          <w:spacing w:val="7"/>
          <w:w w:val="7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>memurlar</w:t>
      </w:r>
      <w:r w:rsidR="004C0CD4">
        <w:rPr>
          <w:rFonts w:ascii="Courier New" w:eastAsia="Courier New" w:hAnsi="Courier New" w:cs="Courier New"/>
          <w:color w:val="0E1012"/>
          <w:w w:val="72"/>
          <w:sz w:val="30"/>
          <w:szCs w:val="30"/>
          <w:lang w:val="tr-TR"/>
        </w:rPr>
        <w:t xml:space="preserve"> tarafından kullanılabilir.”</w:t>
      </w:r>
    </w:p>
    <w:p w:rsidR="00D84DB4" w:rsidRDefault="00D84DB4">
      <w:pPr>
        <w:spacing w:before="3" w:line="180" w:lineRule="exact"/>
        <w:rPr>
          <w:rFonts w:ascii="Courier New" w:hAnsi="Courier New" w:cs="Courier New"/>
          <w:color w:val="0E1012"/>
          <w:position w:val="1"/>
          <w:sz w:val="26"/>
          <w:szCs w:val="26"/>
          <w:lang w:val="tr-TR"/>
        </w:rPr>
      </w:pPr>
    </w:p>
    <w:p w:rsidR="004C0CD4" w:rsidRDefault="004C0CD4">
      <w:pPr>
        <w:spacing w:before="3" w:line="180" w:lineRule="exact"/>
        <w:rPr>
          <w:rFonts w:ascii="Courier New" w:hAnsi="Courier New" w:cs="Courier New"/>
          <w:color w:val="0E1012"/>
          <w:position w:val="1"/>
          <w:sz w:val="26"/>
          <w:szCs w:val="26"/>
          <w:lang w:val="tr-TR"/>
        </w:rPr>
      </w:pPr>
    </w:p>
    <w:p w:rsidR="004C0CD4" w:rsidRDefault="004C0CD4">
      <w:pPr>
        <w:spacing w:before="3" w:line="180" w:lineRule="exact"/>
        <w:rPr>
          <w:rFonts w:ascii="Courier New" w:hAnsi="Courier New" w:cs="Courier New"/>
          <w:color w:val="0E1012"/>
          <w:position w:val="1"/>
          <w:sz w:val="26"/>
          <w:szCs w:val="26"/>
          <w:lang w:val="tr-TR"/>
        </w:rPr>
      </w:pPr>
    </w:p>
    <w:p w:rsidR="004C0CD4" w:rsidRDefault="004C0CD4">
      <w:pPr>
        <w:spacing w:before="3" w:line="180" w:lineRule="exact"/>
        <w:rPr>
          <w:rFonts w:ascii="Courier New" w:hAnsi="Courier New" w:cs="Courier New"/>
          <w:color w:val="0E1012"/>
          <w:position w:val="1"/>
          <w:sz w:val="26"/>
          <w:szCs w:val="26"/>
          <w:lang w:val="tr-TR"/>
        </w:rPr>
      </w:pPr>
    </w:p>
    <w:p w:rsidR="004C0CD4" w:rsidRDefault="004C0CD4">
      <w:pPr>
        <w:spacing w:before="3" w:line="180" w:lineRule="exact"/>
        <w:rPr>
          <w:rFonts w:ascii="Courier New" w:hAnsi="Courier New" w:cs="Courier New"/>
          <w:color w:val="0E1012"/>
          <w:position w:val="1"/>
          <w:sz w:val="26"/>
          <w:szCs w:val="26"/>
          <w:lang w:val="tr-TR"/>
        </w:rPr>
      </w:pPr>
    </w:p>
    <w:p w:rsidR="004C0CD4" w:rsidRPr="004C0CD4" w:rsidRDefault="004C0CD4">
      <w:pPr>
        <w:spacing w:before="3" w:line="180" w:lineRule="exact"/>
        <w:rPr>
          <w:rFonts w:ascii="Courier New" w:hAnsi="Courier New" w:cs="Courier New"/>
          <w:sz w:val="19"/>
          <w:szCs w:val="19"/>
          <w:lang w:val="tr-TR"/>
        </w:rPr>
      </w:pPr>
    </w:p>
    <w:p w:rsidR="00D84DB4" w:rsidRPr="004C0CD4" w:rsidRDefault="009209D5">
      <w:pPr>
        <w:spacing w:before="35"/>
        <w:ind w:left="889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lastRenderedPageBreak/>
        <w:t>Daha</w:t>
      </w:r>
      <w:r w:rsidRPr="004C0CD4">
        <w:rPr>
          <w:rFonts w:ascii="Courier New" w:eastAsia="Courier New" w:hAnsi="Courier New" w:cs="Courier New"/>
          <w:color w:val="111415"/>
          <w:spacing w:val="60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sonra</w:t>
      </w:r>
      <w:r w:rsidRPr="004C0CD4">
        <w:rPr>
          <w:rFonts w:ascii="Courier New" w:eastAsia="Courier New" w:hAnsi="Courier New" w:cs="Courier New"/>
          <w:color w:val="111415"/>
          <w:spacing w:val="54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kabul</w:t>
      </w:r>
      <w:r w:rsidRPr="004C0CD4">
        <w:rPr>
          <w:rFonts w:ascii="Courier New" w:eastAsia="Courier New" w:hAnsi="Courier New" w:cs="Courier New"/>
          <w:color w:val="111415"/>
          <w:spacing w:val="54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edilen</w:t>
      </w:r>
      <w:r w:rsidRPr="004C0CD4">
        <w:rPr>
          <w:rFonts w:ascii="Courier New" w:eastAsia="Courier New" w:hAnsi="Courier New" w:cs="Courier New"/>
          <w:color w:val="111415"/>
          <w:spacing w:val="54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K.T.F.D.</w:t>
      </w:r>
      <w:r w:rsidRPr="004C0CD4">
        <w:rPr>
          <w:rFonts w:ascii="Courier New" w:eastAsia="Courier New" w:hAnsi="Courier New" w:cs="Courier New"/>
          <w:color w:val="111415"/>
          <w:spacing w:val="80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Anayasas</w:t>
      </w:r>
      <w:r w:rsid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ının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spacing w:val="49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6"/>
          <w:position w:val="6"/>
          <w:sz w:val="30"/>
          <w:szCs w:val="30"/>
          <w:lang w:val="tr-TR"/>
        </w:rPr>
        <w:t>124</w:t>
      </w:r>
      <w:r w:rsidRPr="004C0CD4">
        <w:rPr>
          <w:rFonts w:ascii="Courier New" w:eastAsia="Courier New" w:hAnsi="Courier New" w:cs="Courier New"/>
          <w:color w:val="111415"/>
          <w:w w:val="38"/>
          <w:position w:val="6"/>
          <w:sz w:val="30"/>
          <w:szCs w:val="30"/>
          <w:lang w:val="tr-TR"/>
        </w:rPr>
        <w:t>(</w:t>
      </w:r>
      <w:r w:rsidRPr="004C0CD4">
        <w:rPr>
          <w:rFonts w:ascii="Courier New" w:eastAsia="Courier New" w:hAnsi="Courier New" w:cs="Courier New"/>
          <w:color w:val="111415"/>
          <w:w w:val="66"/>
          <w:position w:val="6"/>
          <w:sz w:val="30"/>
          <w:szCs w:val="30"/>
          <w:lang w:val="tr-TR"/>
        </w:rPr>
        <w:t>4</w:t>
      </w:r>
      <w:r w:rsidRPr="004C0CD4">
        <w:rPr>
          <w:rFonts w:ascii="Courier New" w:eastAsia="Courier New" w:hAnsi="Courier New" w:cs="Courier New"/>
          <w:color w:val="111415"/>
          <w:w w:val="34"/>
          <w:position w:val="6"/>
          <w:sz w:val="30"/>
          <w:szCs w:val="30"/>
          <w:lang w:val="tr-TR"/>
        </w:rPr>
        <w:t>)</w:t>
      </w:r>
      <w:r w:rsidRPr="004C0CD4">
        <w:rPr>
          <w:rFonts w:ascii="Courier New" w:eastAsia="Courier New" w:hAnsi="Courier New" w:cs="Courier New"/>
          <w:color w:val="111415"/>
          <w:position w:val="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spacing w:val="-41"/>
          <w:position w:val="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1"/>
          <w:sz w:val="30"/>
          <w:szCs w:val="30"/>
          <w:lang w:val="tr-TR"/>
        </w:rPr>
        <w:t>maddes</w:t>
      </w:r>
      <w:r w:rsidR="004C0CD4">
        <w:rPr>
          <w:rFonts w:ascii="Courier New" w:eastAsia="Courier New" w:hAnsi="Courier New" w:cs="Courier New"/>
          <w:color w:val="111415"/>
          <w:w w:val="61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111415"/>
          <w:w w:val="6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spacing w:val="78"/>
          <w:w w:val="6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1"/>
          <w:sz w:val="30"/>
          <w:szCs w:val="30"/>
          <w:lang w:val="tr-TR"/>
        </w:rPr>
        <w:t>ise</w:t>
      </w:r>
    </w:p>
    <w:p w:rsidR="00D84DB4" w:rsidRPr="004C0CD4" w:rsidRDefault="004C0CD4">
      <w:pPr>
        <w:spacing w:before="60"/>
        <w:ind w:left="218"/>
        <w:rPr>
          <w:rFonts w:ascii="Courier New" w:eastAsia="Courier New" w:hAnsi="Courier New" w:cs="Courier New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şö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yledir: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2" w:line="240" w:lineRule="exact"/>
        <w:rPr>
          <w:rFonts w:ascii="Courier New" w:hAnsi="Courier New" w:cs="Courier New"/>
          <w:sz w:val="24"/>
          <w:szCs w:val="24"/>
          <w:lang w:val="tr-TR"/>
        </w:rPr>
      </w:pPr>
    </w:p>
    <w:p w:rsidR="00A72F2F" w:rsidRDefault="009209D5" w:rsidP="00A72F2F">
      <w:pPr>
        <w:spacing w:line="320" w:lineRule="exact"/>
        <w:ind w:left="1296"/>
        <w:rPr>
          <w:rFonts w:ascii="Courier New" w:eastAsia="Courier New" w:hAnsi="Courier New" w:cs="Courier New"/>
          <w:color w:val="111415"/>
          <w:spacing w:val="96"/>
          <w:w w:val="69"/>
          <w:position w:val="2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415"/>
          <w:w w:val="69"/>
          <w:position w:val="-2"/>
          <w:sz w:val="30"/>
          <w:szCs w:val="30"/>
          <w:lang w:val="tr-TR"/>
        </w:rPr>
        <w:t>"124</w:t>
      </w:r>
      <w:r w:rsidR="004C0CD4">
        <w:rPr>
          <w:rFonts w:ascii="Courier New" w:eastAsia="Courier New" w:hAnsi="Courier New" w:cs="Courier New"/>
          <w:color w:val="111415"/>
          <w:w w:val="69"/>
          <w:position w:val="-2"/>
          <w:sz w:val="30"/>
          <w:szCs w:val="30"/>
          <w:lang w:val="tr-TR"/>
        </w:rPr>
        <w:t>(4)</w:t>
      </w:r>
      <w:r w:rsidRPr="004C0CD4">
        <w:rPr>
          <w:rFonts w:ascii="Courier New" w:eastAsia="Courier New" w:hAnsi="Courier New" w:cs="Courier New"/>
          <w:color w:val="111415"/>
          <w:spacing w:val="80"/>
          <w:w w:val="69"/>
          <w:position w:val="-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position w:val="2"/>
          <w:sz w:val="30"/>
          <w:szCs w:val="30"/>
          <w:lang w:val="tr-TR"/>
        </w:rPr>
        <w:t>Ba</w:t>
      </w:r>
      <w:r w:rsidR="004C0CD4">
        <w:rPr>
          <w:rFonts w:ascii="Courier New" w:eastAsia="Courier New" w:hAnsi="Courier New" w:cs="Courier New"/>
          <w:color w:val="111415"/>
          <w:w w:val="69"/>
          <w:position w:val="2"/>
          <w:sz w:val="30"/>
          <w:szCs w:val="30"/>
          <w:lang w:val="tr-TR"/>
        </w:rPr>
        <w:t>şsavcı</w:t>
      </w:r>
      <w:r w:rsidRPr="004C0CD4">
        <w:rPr>
          <w:rFonts w:ascii="Courier New" w:eastAsia="Courier New" w:hAnsi="Courier New" w:cs="Courier New"/>
          <w:color w:val="111415"/>
          <w:spacing w:val="55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position w:val="2"/>
          <w:sz w:val="30"/>
          <w:szCs w:val="30"/>
          <w:lang w:val="tr-TR"/>
        </w:rPr>
        <w:t>kamu</w:t>
      </w:r>
      <w:r w:rsidRPr="004C0CD4">
        <w:rPr>
          <w:rFonts w:ascii="Courier New" w:eastAsia="Courier New" w:hAnsi="Courier New" w:cs="Courier New"/>
          <w:color w:val="111415"/>
          <w:spacing w:val="25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position w:val="2"/>
          <w:sz w:val="30"/>
          <w:szCs w:val="30"/>
          <w:lang w:val="tr-TR"/>
        </w:rPr>
        <w:t>yarar</w:t>
      </w:r>
      <w:r w:rsidR="00A72F2F">
        <w:rPr>
          <w:rFonts w:ascii="Courier New" w:eastAsia="Courier New" w:hAnsi="Courier New" w:cs="Courier New"/>
          <w:color w:val="111415"/>
          <w:w w:val="69"/>
          <w:position w:val="2"/>
          <w:sz w:val="30"/>
          <w:szCs w:val="30"/>
          <w:lang w:val="tr-TR"/>
        </w:rPr>
        <w:t>ının</w:t>
      </w:r>
      <w:r w:rsidRPr="004C0CD4">
        <w:rPr>
          <w:rFonts w:ascii="Courier New" w:eastAsia="Courier New" w:hAnsi="Courier New" w:cs="Courier New"/>
          <w:color w:val="111415"/>
          <w:spacing w:val="88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position w:val="2"/>
          <w:sz w:val="30"/>
          <w:szCs w:val="30"/>
          <w:lang w:val="tr-TR"/>
        </w:rPr>
        <w:t>gere</w:t>
      </w:r>
      <w:r w:rsidR="00A72F2F">
        <w:rPr>
          <w:rFonts w:ascii="Courier New" w:eastAsia="Courier New" w:hAnsi="Courier New" w:cs="Courier New"/>
          <w:color w:val="111415"/>
          <w:w w:val="69"/>
          <w:position w:val="2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415"/>
          <w:w w:val="69"/>
          <w:position w:val="2"/>
          <w:sz w:val="30"/>
          <w:szCs w:val="30"/>
          <w:lang w:val="tr-TR"/>
        </w:rPr>
        <w:t>ine</w:t>
      </w:r>
      <w:r w:rsidR="00A72F2F">
        <w:rPr>
          <w:rFonts w:ascii="Courier New" w:eastAsia="Courier New" w:hAnsi="Courier New" w:cs="Courier New"/>
          <w:color w:val="111415"/>
          <w:spacing w:val="96"/>
          <w:w w:val="69"/>
          <w:position w:val="2"/>
          <w:sz w:val="30"/>
          <w:szCs w:val="30"/>
          <w:lang w:val="tr-TR"/>
        </w:rPr>
        <w:t xml:space="preserve"> göre </w:t>
      </w:r>
    </w:p>
    <w:p w:rsidR="00D84DB4" w:rsidRPr="004C0CD4" w:rsidRDefault="00A72F2F" w:rsidP="00A72F2F">
      <w:pPr>
        <w:spacing w:line="320" w:lineRule="exact"/>
        <w:ind w:left="1296"/>
        <w:rPr>
          <w:rFonts w:ascii="Courier New" w:eastAsia="Courier New" w:hAnsi="Courier New" w:cs="Courier New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415"/>
          <w:spacing w:val="96"/>
          <w:w w:val="69"/>
          <w:position w:val="2"/>
          <w:sz w:val="30"/>
          <w:szCs w:val="30"/>
          <w:lang w:val="tr-TR"/>
        </w:rPr>
        <w:tab/>
      </w:r>
      <w:r>
        <w:rPr>
          <w:rFonts w:ascii="Courier New" w:eastAsia="Courier New" w:hAnsi="Courier New" w:cs="Courier New"/>
          <w:color w:val="111415"/>
          <w:spacing w:val="96"/>
          <w:w w:val="69"/>
          <w:position w:val="2"/>
          <w:sz w:val="30"/>
          <w:szCs w:val="30"/>
          <w:lang w:val="tr-TR"/>
        </w:rPr>
        <w:tab/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0"/>
          <w:position w:val="2"/>
          <w:sz w:val="30"/>
          <w:szCs w:val="30"/>
          <w:lang w:val="tr-TR"/>
        </w:rPr>
        <w:t>K</w:t>
      </w:r>
      <w:r>
        <w:rPr>
          <w:rFonts w:ascii="Courier New" w:eastAsia="Courier New" w:hAnsi="Courier New" w:cs="Courier New"/>
          <w:color w:val="111415"/>
          <w:w w:val="60"/>
          <w:position w:val="2"/>
          <w:sz w:val="30"/>
          <w:szCs w:val="30"/>
          <w:lang w:val="tr-TR"/>
        </w:rPr>
        <w:t xml:space="preserve">ıbrıs </w:t>
      </w:r>
      <w:r w:rsidR="009209D5" w:rsidRPr="004C0CD4">
        <w:rPr>
          <w:rFonts w:ascii="Courier New" w:eastAsia="Courier New" w:hAnsi="Courier New" w:cs="Courier New"/>
          <w:color w:val="111415"/>
          <w:w w:val="60"/>
          <w:position w:val="2"/>
          <w:sz w:val="30"/>
          <w:szCs w:val="30"/>
          <w:lang w:val="tr-TR"/>
        </w:rPr>
        <w:t>T</w:t>
      </w:r>
      <w:r>
        <w:rPr>
          <w:rFonts w:ascii="Courier New" w:eastAsia="Courier New" w:hAnsi="Courier New" w:cs="Courier New"/>
          <w:color w:val="111415"/>
          <w:w w:val="60"/>
          <w:position w:val="2"/>
          <w:sz w:val="30"/>
          <w:szCs w:val="30"/>
          <w:lang w:val="tr-TR"/>
        </w:rPr>
        <w:t xml:space="preserve">ürk </w:t>
      </w:r>
      <w:r w:rsidR="009209D5" w:rsidRPr="004C0CD4">
        <w:rPr>
          <w:rFonts w:ascii="Courier New" w:eastAsia="Courier New" w:hAnsi="Courier New" w:cs="Courier New"/>
          <w:color w:val="111415"/>
          <w:w w:val="71"/>
          <w:position w:val="2"/>
          <w:sz w:val="30"/>
          <w:szCs w:val="30"/>
          <w:lang w:val="tr-TR"/>
        </w:rPr>
        <w:t>Federe</w:t>
      </w:r>
      <w:r w:rsidR="009209D5" w:rsidRPr="004C0CD4">
        <w:rPr>
          <w:rFonts w:ascii="Courier New" w:eastAsia="Courier New" w:hAnsi="Courier New" w:cs="Courier New"/>
          <w:color w:val="111415"/>
          <w:spacing w:val="22"/>
          <w:w w:val="71"/>
          <w:position w:val="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1"/>
          <w:position w:val="2"/>
          <w:sz w:val="30"/>
          <w:szCs w:val="30"/>
          <w:lang w:val="tr-TR"/>
        </w:rPr>
        <w:t>Devleti</w:t>
      </w:r>
      <w:r w:rsidR="009209D5" w:rsidRPr="004C0CD4">
        <w:rPr>
          <w:rFonts w:ascii="Courier New" w:eastAsia="Courier New" w:hAnsi="Courier New" w:cs="Courier New"/>
          <w:color w:val="111415"/>
          <w:spacing w:val="23"/>
          <w:w w:val="71"/>
          <w:position w:val="2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spacing w:val="23"/>
          <w:w w:val="71"/>
          <w:position w:val="2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111415"/>
          <w:w w:val="71"/>
          <w:position w:val="2"/>
          <w:sz w:val="30"/>
          <w:szCs w:val="30"/>
          <w:lang w:val="tr-TR"/>
        </w:rPr>
        <w:t>ahkemeler</w:t>
      </w:r>
      <w:r>
        <w:rPr>
          <w:rFonts w:ascii="Courier New" w:eastAsia="Courier New" w:hAnsi="Courier New" w:cs="Courier New"/>
          <w:color w:val="111415"/>
          <w:w w:val="71"/>
          <w:position w:val="2"/>
          <w:sz w:val="30"/>
          <w:szCs w:val="30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111415"/>
          <w:w w:val="71"/>
          <w:position w:val="2"/>
          <w:sz w:val="30"/>
          <w:szCs w:val="30"/>
          <w:lang w:val="tr-TR"/>
        </w:rPr>
        <w:t>nde</w:t>
      </w:r>
      <w:r>
        <w:rPr>
          <w:rFonts w:ascii="Courier New" w:eastAsia="Courier New" w:hAnsi="Courier New" w:cs="Courier New"/>
          <w:color w:val="111415"/>
          <w:w w:val="71"/>
          <w:position w:val="2"/>
          <w:sz w:val="30"/>
          <w:szCs w:val="30"/>
          <w:lang w:val="tr-TR"/>
        </w:rPr>
        <w:t>,</w:t>
      </w:r>
    </w:p>
    <w:p w:rsidR="00D84DB4" w:rsidRPr="004C0CD4" w:rsidRDefault="009209D5">
      <w:pPr>
        <w:spacing w:before="12" w:line="184" w:lineRule="auto"/>
        <w:ind w:left="2316" w:right="1116" w:firstLine="26"/>
        <w:rPr>
          <w:rFonts w:ascii="Courier New" w:hAnsi="Courier New" w:cs="Courier New"/>
          <w:sz w:val="28"/>
          <w:szCs w:val="28"/>
          <w:lang w:val="tr-TR"/>
        </w:rPr>
      </w:pP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herhangi</w:t>
      </w:r>
      <w:r w:rsidRPr="004C0CD4">
        <w:rPr>
          <w:rFonts w:ascii="Courier New" w:eastAsia="Courier New" w:hAnsi="Courier New" w:cs="Courier New"/>
          <w:color w:val="111415"/>
          <w:spacing w:val="90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bir</w:t>
      </w:r>
      <w:r w:rsidRPr="004C0CD4">
        <w:rPr>
          <w:rFonts w:ascii="Courier New" w:eastAsia="Courier New" w:hAnsi="Courier New" w:cs="Courier New"/>
          <w:color w:val="111415"/>
          <w:spacing w:val="40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su</w:t>
      </w:r>
      <w:r w:rsidR="00A72F2F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 xml:space="preserve">ç 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hakk</w:t>
      </w:r>
      <w:r w:rsidR="00A72F2F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ında</w:t>
      </w:r>
      <w:r w:rsidRPr="004C0CD4">
        <w:rPr>
          <w:rFonts w:ascii="Courier New" w:eastAsia="Courier New" w:hAnsi="Courier New" w:cs="Courier New"/>
          <w:color w:val="111415"/>
          <w:spacing w:val="109"/>
          <w:w w:val="67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spacing w:val="109"/>
          <w:w w:val="67"/>
          <w:sz w:val="30"/>
          <w:szCs w:val="30"/>
          <w:lang w:val="tr-TR"/>
        </w:rPr>
        <w:t xml:space="preserve">dava 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a</w:t>
      </w:r>
      <w:r w:rsidR="00A72F2F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çmak,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spacing w:val="11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izl</w:t>
      </w:r>
      <w:r w:rsidR="00A72F2F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e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mek</w:t>
      </w:r>
      <w:r w:rsidR="00A72F2F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,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davay</w:t>
      </w:r>
      <w:r w:rsidR="00A72F2F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415"/>
          <w:spacing w:val="52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devralmak,</w:t>
      </w:r>
      <w:r w:rsidRPr="004C0CD4">
        <w:rPr>
          <w:rFonts w:ascii="Courier New" w:eastAsia="Courier New" w:hAnsi="Courier New" w:cs="Courier New"/>
          <w:color w:val="111415"/>
          <w:spacing w:val="27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devam</w:t>
      </w:r>
      <w:r w:rsidRPr="004C0CD4">
        <w:rPr>
          <w:rFonts w:ascii="Courier New" w:eastAsia="Courier New" w:hAnsi="Courier New" w:cs="Courier New"/>
          <w:color w:val="111415"/>
          <w:spacing w:val="27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ett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rmek</w:t>
      </w:r>
      <w:r w:rsidRPr="004C0CD4">
        <w:rPr>
          <w:rFonts w:ascii="Courier New" w:eastAsia="Courier New" w:hAnsi="Courier New" w:cs="Courier New"/>
          <w:color w:val="111415"/>
          <w:spacing w:val="57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veya</w:t>
      </w:r>
      <w:r w:rsidRPr="004C0CD4">
        <w:rPr>
          <w:rFonts w:ascii="Courier New" w:eastAsia="Courier New" w:hAnsi="Courier New" w:cs="Courier New"/>
          <w:color w:val="111415"/>
          <w:spacing w:val="39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et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tirmemek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yetkisine</w:t>
      </w:r>
      <w:r w:rsidRPr="004C0CD4">
        <w:rPr>
          <w:rFonts w:ascii="Courier New" w:eastAsia="Courier New" w:hAnsi="Courier New" w:cs="Courier New"/>
          <w:color w:val="111415"/>
          <w:spacing w:val="39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sahipti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r. C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eza</w:t>
      </w:r>
      <w:r w:rsidRPr="004C0CD4">
        <w:rPr>
          <w:rFonts w:ascii="Courier New" w:eastAsia="Courier New" w:hAnsi="Courier New" w:cs="Courier New"/>
          <w:color w:val="111415"/>
          <w:spacing w:val="20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mahkemeler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inde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kovu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turman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415"/>
          <w:spacing w:val="44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kesin</w:t>
      </w:r>
      <w:r w:rsidRPr="004C0CD4">
        <w:rPr>
          <w:rFonts w:ascii="Courier New" w:eastAsia="Courier New" w:hAnsi="Courier New" w:cs="Courier New"/>
          <w:color w:val="111415"/>
          <w:spacing w:val="14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y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net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im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111415"/>
          <w:spacing w:val="79"/>
          <w:w w:val="71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sorumluluğ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u Ba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şsavcıya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aittir. </w:t>
      </w:r>
      <w:r w:rsidRPr="004C0CD4">
        <w:rPr>
          <w:rFonts w:ascii="Courier New" w:eastAsia="Courier New" w:hAnsi="Courier New" w:cs="Courier New"/>
          <w:color w:val="111415"/>
          <w:spacing w:val="38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Bu</w:t>
      </w:r>
      <w:r w:rsidRPr="004C0CD4">
        <w:rPr>
          <w:rFonts w:ascii="Courier New" w:eastAsia="Courier New" w:hAnsi="Courier New" w:cs="Courier New"/>
          <w:color w:val="111415"/>
          <w:spacing w:val="-2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yetk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i doğrudan</w:t>
      </w:r>
      <w:r w:rsidRPr="004C0CD4">
        <w:rPr>
          <w:rFonts w:ascii="Courier New" w:eastAsia="Courier New" w:hAnsi="Courier New" w:cs="Courier New"/>
          <w:color w:val="111415"/>
          <w:spacing w:val="40"/>
          <w:w w:val="71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doğ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ruya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kendisince</w:t>
      </w:r>
      <w:r w:rsidRPr="004C0CD4">
        <w:rPr>
          <w:rFonts w:ascii="Courier New" w:eastAsia="Courier New" w:hAnsi="Courier New" w:cs="Courier New"/>
          <w:color w:val="111415"/>
          <w:spacing w:val="7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veya</w:t>
      </w:r>
      <w:r w:rsidRPr="004C0CD4">
        <w:rPr>
          <w:rFonts w:ascii="Courier New" w:eastAsia="Courier New" w:hAnsi="Courier New" w:cs="Courier New"/>
          <w:color w:val="111415"/>
          <w:spacing w:val="18"/>
          <w:w w:val="69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yö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nerisine</w:t>
      </w:r>
      <w:r w:rsidRPr="004C0CD4">
        <w:rPr>
          <w:rFonts w:ascii="Courier New" w:eastAsia="Courier New" w:hAnsi="Courier New" w:cs="Courier New"/>
          <w:color w:val="111415"/>
          <w:spacing w:val="106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uygun</w:t>
      </w:r>
      <w:r w:rsidRPr="004C0CD4">
        <w:rPr>
          <w:rFonts w:ascii="Courier New" w:eastAsia="Courier New" w:hAnsi="Courier New" w:cs="Courier New"/>
          <w:color w:val="111415"/>
          <w:spacing w:val="62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olarak</w:t>
      </w:r>
      <w:r w:rsidRPr="004C0CD4">
        <w:rPr>
          <w:rFonts w:ascii="Courier New" w:eastAsia="Courier New" w:hAnsi="Courier New" w:cs="Courier New"/>
          <w:color w:val="111415"/>
          <w:spacing w:val="86"/>
          <w:w w:val="69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Başsavcı yardımcısı ve savcılar </w:t>
      </w:r>
      <w:r w:rsidR="00A72F2F">
        <w:rPr>
          <w:rFonts w:ascii="Courier New" w:eastAsia="Courier New" w:hAnsi="Courier New" w:cs="Courier New"/>
          <w:color w:val="111415"/>
          <w:spacing w:val="44"/>
          <w:w w:val="66"/>
          <w:sz w:val="30"/>
          <w:szCs w:val="30"/>
          <w:lang w:val="tr-TR"/>
        </w:rPr>
        <w:t>tarafından kullanılır.”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8" w:line="280" w:lineRule="exact"/>
        <w:rPr>
          <w:rFonts w:ascii="Courier New" w:hAnsi="Courier New" w:cs="Courier New"/>
          <w:sz w:val="28"/>
          <w:szCs w:val="28"/>
          <w:lang w:val="tr-TR"/>
        </w:rPr>
      </w:pPr>
    </w:p>
    <w:p w:rsidR="00D84DB4" w:rsidRPr="004C0CD4" w:rsidRDefault="009209D5">
      <w:pPr>
        <w:spacing w:line="280" w:lineRule="auto"/>
        <w:ind w:left="185" w:right="498" w:firstLine="684"/>
        <w:jc w:val="both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K.T.F.D.</w:t>
      </w:r>
      <w:r w:rsidRPr="004C0CD4">
        <w:rPr>
          <w:rFonts w:ascii="Courier New" w:eastAsia="Courier New" w:hAnsi="Courier New" w:cs="Courier New"/>
          <w:color w:val="111415"/>
          <w:spacing w:val="2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Anayasas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ının yürürlükte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bulundu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u</w:t>
      </w:r>
      <w:r w:rsidRPr="004C0CD4">
        <w:rPr>
          <w:rFonts w:ascii="Courier New" w:eastAsia="Courier New" w:hAnsi="Courier New" w:cs="Courier New"/>
          <w:color w:val="111415"/>
          <w:spacing w:val="67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devrede</w:t>
      </w:r>
      <w:r w:rsidRPr="004C0CD4">
        <w:rPr>
          <w:rFonts w:ascii="Courier New" w:eastAsia="Courier New" w:hAnsi="Courier New" w:cs="Courier New"/>
          <w:color w:val="111415"/>
          <w:spacing w:val="57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bu Anayasan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n </w:t>
      </w:r>
      <w:r w:rsidR="00A72F2F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zel</w:t>
      </w:r>
      <w:r w:rsidRPr="004C0CD4">
        <w:rPr>
          <w:rFonts w:ascii="Courier New" w:eastAsia="Courier New" w:hAnsi="Courier New" w:cs="Courier New"/>
          <w:color w:val="111415"/>
          <w:spacing w:val="23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415"/>
          <w:spacing w:val="4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davas</w:t>
      </w:r>
      <w:r w:rsidR="00A72F2F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 xml:space="preserve">ı açma olanağını kaldırıp kaldırmadığı 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A.M.</w:t>
      </w:r>
      <w:r w:rsidRPr="004C0CD4">
        <w:rPr>
          <w:rFonts w:ascii="Courier New" w:eastAsia="Courier New" w:hAnsi="Courier New" w:cs="Courier New"/>
          <w:color w:val="111415"/>
          <w:spacing w:val="30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3/76</w:t>
      </w:r>
      <w:r w:rsidRPr="004C0CD4">
        <w:rPr>
          <w:rFonts w:ascii="Courier New" w:eastAsia="Courier New" w:hAnsi="Courier New" w:cs="Courier New"/>
          <w:color w:val="111415"/>
          <w:spacing w:val="16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2"/>
          <w:sz w:val="30"/>
          <w:szCs w:val="30"/>
          <w:lang w:val="tr-TR"/>
        </w:rPr>
        <w:t>say</w:t>
      </w:r>
      <w:r w:rsidRPr="004C0CD4">
        <w:rPr>
          <w:rFonts w:ascii="Courier New" w:hAnsi="Courier New" w:cs="Courier New"/>
          <w:color w:val="111415"/>
          <w:w w:val="63"/>
          <w:lang w:val="tr-TR"/>
        </w:rPr>
        <w:t>1</w:t>
      </w:r>
      <w:r w:rsidRPr="004C0CD4">
        <w:rPr>
          <w:rFonts w:ascii="Courier New" w:eastAsia="Courier New" w:hAnsi="Courier New" w:cs="Courier New"/>
          <w:color w:val="111415"/>
          <w:w w:val="31"/>
          <w:sz w:val="30"/>
          <w:szCs w:val="30"/>
          <w:lang w:val="tr-TR"/>
        </w:rPr>
        <w:t>1</w:t>
      </w:r>
      <w:r w:rsidRPr="004C0CD4">
        <w:rPr>
          <w:rFonts w:ascii="Courier New" w:hAnsi="Courier New" w:cs="Courier New"/>
          <w:color w:val="111415"/>
          <w:w w:val="57"/>
          <w:lang w:val="tr-TR"/>
        </w:rPr>
        <w:t xml:space="preserve">1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davada</w:t>
      </w:r>
      <w:r w:rsidRPr="004C0CD4">
        <w:rPr>
          <w:rFonts w:ascii="Courier New" w:eastAsia="Courier New" w:hAnsi="Courier New" w:cs="Courier New"/>
          <w:color w:val="111415"/>
          <w:spacing w:val="61"/>
          <w:w w:val="69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tartışıldı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. </w:t>
      </w:r>
      <w:r w:rsidRPr="004C0CD4">
        <w:rPr>
          <w:rFonts w:ascii="Courier New" w:eastAsia="Courier New" w:hAnsi="Courier New" w:cs="Courier New"/>
          <w:color w:val="111415"/>
          <w:spacing w:val="10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Anayasa</w:t>
      </w:r>
      <w:r w:rsidRPr="004C0CD4">
        <w:rPr>
          <w:rFonts w:ascii="Courier New" w:eastAsia="Courier New" w:hAnsi="Courier New" w:cs="Courier New"/>
          <w:color w:val="111415"/>
          <w:spacing w:val="5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Mahkemesi</w:t>
      </w:r>
      <w:r w:rsidRPr="004C0CD4">
        <w:rPr>
          <w:rFonts w:ascii="Courier New" w:eastAsia="Courier New" w:hAnsi="Courier New" w:cs="Courier New"/>
          <w:color w:val="111415"/>
          <w:spacing w:val="95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karar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nda</w:t>
      </w:r>
      <w:r w:rsidRPr="004C0CD4">
        <w:rPr>
          <w:rFonts w:ascii="Courier New" w:eastAsia="Courier New" w:hAnsi="Courier New" w:cs="Courier New"/>
          <w:color w:val="111415"/>
          <w:spacing w:val="107"/>
          <w:w w:val="69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şö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yle</w:t>
      </w:r>
      <w:r w:rsidRPr="004C0CD4">
        <w:rPr>
          <w:rFonts w:ascii="Courier New" w:eastAsia="Courier New" w:hAnsi="Courier New" w:cs="Courier New"/>
          <w:color w:val="111415"/>
          <w:spacing w:val="4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denmektedir: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7" w:line="260" w:lineRule="exact"/>
        <w:rPr>
          <w:rFonts w:ascii="Courier New" w:hAnsi="Courier New" w:cs="Courier New"/>
          <w:sz w:val="26"/>
          <w:szCs w:val="26"/>
          <w:lang w:val="tr-TR"/>
        </w:rPr>
      </w:pPr>
    </w:p>
    <w:p w:rsidR="00D84DB4" w:rsidRPr="004C0CD4" w:rsidRDefault="009209D5">
      <w:pPr>
        <w:spacing w:line="185" w:lineRule="auto"/>
        <w:ind w:left="1361" w:right="1010" w:hanging="97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415"/>
          <w:w w:val="45"/>
          <w:sz w:val="30"/>
          <w:szCs w:val="30"/>
          <w:lang w:val="tr-TR"/>
        </w:rPr>
        <w:t>"</w:t>
      </w:r>
      <w:r w:rsidRPr="004C0CD4">
        <w:rPr>
          <w:rFonts w:ascii="Courier New" w:eastAsia="Courier New" w:hAnsi="Courier New" w:cs="Courier New"/>
          <w:color w:val="111415"/>
          <w:spacing w:val="-119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57"/>
          <w:sz w:val="30"/>
          <w:szCs w:val="30"/>
          <w:lang w:val="tr-TR"/>
        </w:rPr>
        <w:t>....</w:t>
      </w:r>
      <w:r w:rsidRPr="004C0CD4">
        <w:rPr>
          <w:rFonts w:ascii="Courier New" w:eastAsia="Courier New" w:hAnsi="Courier New" w:cs="Courier New"/>
          <w:color w:val="111415"/>
          <w:spacing w:val="86"/>
          <w:w w:val="57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Anayasa'nı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415"/>
          <w:spacing w:val="118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124.</w:t>
      </w:r>
      <w:r w:rsidRPr="004C0CD4">
        <w:rPr>
          <w:rFonts w:ascii="Courier New" w:eastAsia="Courier New" w:hAnsi="Courier New" w:cs="Courier New"/>
          <w:color w:val="111415"/>
          <w:spacing w:val="11"/>
          <w:w w:val="69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spacing w:val="11"/>
          <w:w w:val="69"/>
          <w:sz w:val="30"/>
          <w:szCs w:val="30"/>
          <w:lang w:val="tr-TR"/>
        </w:rPr>
        <w:t>m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addesinin </w:t>
      </w:r>
      <w:r w:rsidRPr="004C0CD4">
        <w:rPr>
          <w:rFonts w:ascii="Courier New" w:eastAsia="Courier New" w:hAnsi="Courier New" w:cs="Courier New"/>
          <w:color w:val="111415"/>
          <w:spacing w:val="8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(4).</w:t>
      </w:r>
      <w:r w:rsidRPr="004C0CD4">
        <w:rPr>
          <w:rFonts w:ascii="Courier New" w:eastAsia="Courier New" w:hAnsi="Courier New" w:cs="Courier New"/>
          <w:color w:val="111415"/>
          <w:spacing w:val="32"/>
          <w:w w:val="69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fıkrası Başsavcı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ya,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kamu</w:t>
      </w:r>
      <w:r w:rsidRPr="004C0CD4">
        <w:rPr>
          <w:rFonts w:ascii="Courier New" w:eastAsia="Courier New" w:hAnsi="Courier New" w:cs="Courier New"/>
          <w:color w:val="111415"/>
          <w:spacing w:val="15"/>
          <w:w w:val="70"/>
          <w:sz w:val="30"/>
          <w:szCs w:val="30"/>
          <w:lang w:val="tr-TR"/>
        </w:rPr>
        <w:t xml:space="preserve"> </w:t>
      </w:r>
      <w:r w:rsidR="00A72F2F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yararının</w:t>
      </w:r>
      <w:r w:rsidRPr="004C0CD4">
        <w:rPr>
          <w:rFonts w:ascii="Courier New" w:eastAsia="Courier New" w:hAnsi="Courier New" w:cs="Courier New"/>
          <w:color w:val="111415"/>
          <w:spacing w:val="70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gere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ine</w:t>
      </w:r>
      <w:r w:rsidRPr="004C0CD4">
        <w:rPr>
          <w:rFonts w:ascii="Courier New" w:eastAsia="Courier New" w:hAnsi="Courier New" w:cs="Courier New"/>
          <w:color w:val="111415"/>
          <w:spacing w:val="54"/>
          <w:w w:val="70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gö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re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,</w:t>
      </w:r>
      <w:r w:rsidRPr="004C0CD4">
        <w:rPr>
          <w:rFonts w:ascii="Courier New" w:eastAsia="Courier New" w:hAnsi="Courier New" w:cs="Courier New"/>
          <w:color w:val="111415"/>
          <w:spacing w:val="51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herhangi</w:t>
      </w:r>
      <w:r w:rsidRPr="004C0CD4">
        <w:rPr>
          <w:rFonts w:ascii="Courier New" w:eastAsia="Courier New" w:hAnsi="Courier New" w:cs="Courier New"/>
          <w:color w:val="111415"/>
          <w:spacing w:val="74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bir</w:t>
      </w:r>
      <w:r w:rsidRPr="004C0CD4">
        <w:rPr>
          <w:rFonts w:ascii="Courier New" w:eastAsia="Courier New" w:hAnsi="Courier New" w:cs="Courier New"/>
          <w:color w:val="111415"/>
          <w:spacing w:val="45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su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111415"/>
          <w:spacing w:val="38"/>
          <w:w w:val="70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hakkı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 xml:space="preserve">nda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dava</w:t>
      </w:r>
      <w:r w:rsidRPr="004C0CD4">
        <w:rPr>
          <w:rFonts w:ascii="Courier New" w:eastAsia="Courier New" w:hAnsi="Courier New" w:cs="Courier New"/>
          <w:color w:val="111415"/>
          <w:spacing w:val="26"/>
          <w:w w:val="71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aç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mak</w:t>
      </w:r>
      <w:r w:rsidRPr="004C0CD4">
        <w:rPr>
          <w:rFonts w:ascii="Courier New" w:eastAsia="Courier New" w:hAnsi="Courier New" w:cs="Courier New"/>
          <w:color w:val="111415"/>
          <w:spacing w:val="21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yetkisine</w:t>
      </w:r>
      <w:r w:rsidRPr="004C0CD4">
        <w:rPr>
          <w:rFonts w:ascii="Courier New" w:eastAsia="Courier New" w:hAnsi="Courier New" w:cs="Courier New"/>
          <w:color w:val="111415"/>
          <w:spacing w:val="65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ilaveten</w:t>
      </w:r>
      <w:r w:rsidRPr="004C0CD4">
        <w:rPr>
          <w:rFonts w:ascii="Courier New" w:eastAsia="Courier New" w:hAnsi="Courier New" w:cs="Courier New"/>
          <w:color w:val="111415"/>
          <w:spacing w:val="31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davay</w:t>
      </w:r>
      <w:r w:rsidR="00A87598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415"/>
          <w:spacing w:val="48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devralmak,</w:t>
      </w:r>
      <w:r w:rsidRPr="004C0CD4">
        <w:rPr>
          <w:rFonts w:ascii="Courier New" w:eastAsia="Courier New" w:hAnsi="Courier New" w:cs="Courier New"/>
          <w:color w:val="111415"/>
          <w:spacing w:val="85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devam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ettirmek</w:t>
      </w:r>
      <w:r w:rsidRPr="004C0CD4">
        <w:rPr>
          <w:rFonts w:ascii="Courier New" w:eastAsia="Courier New" w:hAnsi="Courier New" w:cs="Courier New"/>
          <w:color w:val="111415"/>
          <w:spacing w:val="76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veya</w:t>
      </w:r>
      <w:r w:rsidRPr="004C0CD4">
        <w:rPr>
          <w:rFonts w:ascii="Courier New" w:eastAsia="Courier New" w:hAnsi="Courier New" w:cs="Courier New"/>
          <w:color w:val="111415"/>
          <w:spacing w:val="31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ettirmemek</w:t>
      </w:r>
      <w:r w:rsidRPr="004C0CD4">
        <w:rPr>
          <w:rFonts w:ascii="Courier New" w:eastAsia="Courier New" w:hAnsi="Courier New" w:cs="Courier New"/>
          <w:color w:val="111415"/>
          <w:spacing w:val="87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yetkisini</w:t>
      </w:r>
      <w:r w:rsidRPr="004C0CD4">
        <w:rPr>
          <w:rFonts w:ascii="Courier New" w:eastAsia="Courier New" w:hAnsi="Courier New" w:cs="Courier New"/>
          <w:color w:val="111415"/>
          <w:spacing w:val="11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de</w:t>
      </w:r>
      <w:r w:rsidRPr="004C0CD4">
        <w:rPr>
          <w:rFonts w:ascii="Courier New" w:eastAsia="Courier New" w:hAnsi="Courier New" w:cs="Courier New"/>
          <w:color w:val="111415"/>
          <w:spacing w:val="3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vermi</w:t>
      </w:r>
      <w:r w:rsidR="00A87598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tir.  </w:t>
      </w:r>
      <w:r w:rsidRPr="004C0CD4">
        <w:rPr>
          <w:rFonts w:ascii="Courier New" w:eastAsia="Courier New" w:hAnsi="Courier New" w:cs="Courier New"/>
          <w:color w:val="111415"/>
          <w:spacing w:val="1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Bu</w:t>
      </w:r>
    </w:p>
    <w:p w:rsidR="00A87598" w:rsidRDefault="00A87598" w:rsidP="00A87598">
      <w:pPr>
        <w:spacing w:before="12" w:line="187" w:lineRule="auto"/>
        <w:ind w:left="1348" w:right="841" w:firstLine="13"/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fı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kra</w:t>
      </w:r>
      <w:r w:rsidR="009209D5" w:rsidRPr="004C0CD4">
        <w:rPr>
          <w:rFonts w:ascii="Courier New" w:eastAsia="Courier New" w:hAnsi="Courier New" w:cs="Courier New"/>
          <w:color w:val="111415"/>
          <w:spacing w:val="38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Ba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savc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ya</w:t>
      </w:r>
      <w:r w:rsidR="009209D5" w:rsidRPr="004C0CD4">
        <w:rPr>
          <w:rFonts w:ascii="Courier New" w:eastAsia="Courier New" w:hAnsi="Courier New" w:cs="Courier New"/>
          <w:color w:val="111415"/>
          <w:spacing w:val="60"/>
          <w:w w:val="70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davayı</w:t>
      </w:r>
      <w:r w:rsidR="009209D5" w:rsidRPr="004C0CD4">
        <w:rPr>
          <w:rFonts w:ascii="Courier New" w:eastAsia="Courier New" w:hAnsi="Courier New" w:cs="Courier New"/>
          <w:color w:val="111415"/>
          <w:spacing w:val="54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devralabilmek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,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d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evam</w:t>
      </w:r>
      <w:r w:rsidR="009209D5" w:rsidRPr="004C0CD4">
        <w:rPr>
          <w:rFonts w:ascii="Courier New" w:eastAsia="Courier New" w:hAnsi="Courier New" w:cs="Courier New"/>
          <w:color w:val="111415"/>
          <w:spacing w:val="58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 xml:space="preserve">ettirebilmek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>veya</w:t>
      </w:r>
      <w:r w:rsidR="009209D5" w:rsidRPr="004C0CD4">
        <w:rPr>
          <w:rFonts w:ascii="Courier New" w:eastAsia="Courier New" w:hAnsi="Courier New" w:cs="Courier New"/>
          <w:color w:val="111415"/>
          <w:spacing w:val="58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 xml:space="preserve">ettirmemek </w:t>
      </w:r>
      <w:r w:rsidR="009209D5" w:rsidRPr="004C0CD4">
        <w:rPr>
          <w:rFonts w:ascii="Courier New" w:eastAsia="Courier New" w:hAnsi="Courier New" w:cs="Courier New"/>
          <w:color w:val="111415"/>
          <w:spacing w:val="27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 xml:space="preserve">yetkisini </w:t>
      </w:r>
      <w:r w:rsidR="009209D5" w:rsidRPr="004C0CD4">
        <w:rPr>
          <w:rFonts w:ascii="Courier New" w:eastAsia="Courier New" w:hAnsi="Courier New" w:cs="Courier New"/>
          <w:color w:val="111415"/>
          <w:spacing w:val="30"/>
          <w:w w:val="66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>verdiğ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 xml:space="preserve">ine </w:t>
      </w:r>
      <w:r w:rsidR="009209D5" w:rsidRPr="004C0CD4">
        <w:rPr>
          <w:rFonts w:ascii="Courier New" w:eastAsia="Courier New" w:hAnsi="Courier New" w:cs="Courier New"/>
          <w:color w:val="111415"/>
          <w:spacing w:val="37"/>
          <w:w w:val="66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>gö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>re,</w:t>
      </w:r>
      <w:r w:rsidR="009209D5" w:rsidRPr="004C0CD4">
        <w:rPr>
          <w:rFonts w:ascii="Courier New" w:eastAsia="Courier New" w:hAnsi="Courier New" w:cs="Courier New"/>
          <w:color w:val="111415"/>
          <w:spacing w:val="101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>demek</w:t>
      </w:r>
      <w:r w:rsidR="009209D5" w:rsidRPr="004C0CD4">
        <w:rPr>
          <w:rFonts w:ascii="Courier New" w:eastAsia="Courier New" w:hAnsi="Courier New" w:cs="Courier New"/>
          <w:color w:val="111415"/>
          <w:spacing w:val="107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>oluyor</w:t>
      </w:r>
      <w:r w:rsidR="009209D5" w:rsidRPr="004C0CD4">
        <w:rPr>
          <w:rFonts w:ascii="Courier New" w:eastAsia="Courier New" w:hAnsi="Courier New" w:cs="Courier New"/>
          <w:color w:val="111415"/>
          <w:spacing w:val="104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 xml:space="preserve">ki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Anayasa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 xml:space="preserve">nın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bu</w:t>
      </w:r>
      <w:r w:rsidR="009209D5" w:rsidRPr="004C0CD4">
        <w:rPr>
          <w:rFonts w:ascii="Courier New" w:eastAsia="Courier New" w:hAnsi="Courier New" w:cs="Courier New"/>
          <w:color w:val="111415"/>
          <w:spacing w:val="16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h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ükmü</w:t>
      </w:r>
      <w:r w:rsidR="009209D5" w:rsidRPr="004C0CD4">
        <w:rPr>
          <w:rFonts w:ascii="Courier New" w:eastAsia="Courier New" w:hAnsi="Courier New" w:cs="Courier New"/>
          <w:color w:val="111415"/>
          <w:spacing w:val="38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Ba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savc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dan</w:t>
      </w:r>
      <w:r w:rsidR="009209D5" w:rsidRPr="004C0CD4">
        <w:rPr>
          <w:rFonts w:ascii="Courier New" w:eastAsia="Courier New" w:hAnsi="Courier New" w:cs="Courier New"/>
          <w:color w:val="111415"/>
          <w:spacing w:val="89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gayr</w:t>
      </w: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415"/>
          <w:spacing w:val="51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makamlar</w:t>
      </w:r>
      <w:r w:rsidR="009209D5" w:rsidRPr="004C0CD4">
        <w:rPr>
          <w:rFonts w:ascii="Courier New" w:eastAsia="Courier New" w:hAnsi="Courier New" w:cs="Courier New"/>
          <w:color w:val="111415"/>
          <w:spacing w:val="99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 xml:space="preserve">veya 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kiş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iler</w:t>
      </w:r>
      <w:r w:rsidR="009209D5" w:rsidRPr="004C0CD4">
        <w:rPr>
          <w:rFonts w:ascii="Courier New" w:eastAsia="Courier New" w:hAnsi="Courier New" w:cs="Courier New"/>
          <w:color w:val="111415"/>
          <w:spacing w:val="65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taraf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ndan</w:t>
      </w:r>
      <w:r w:rsidR="009209D5" w:rsidRPr="004C0CD4">
        <w:rPr>
          <w:rFonts w:ascii="Courier New" w:eastAsia="Courier New" w:hAnsi="Courier New" w:cs="Courier New"/>
          <w:color w:val="111415"/>
          <w:spacing w:val="100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sonradan</w:t>
      </w:r>
      <w:r w:rsidR="009209D5" w:rsidRPr="004C0CD4">
        <w:rPr>
          <w:rFonts w:ascii="Courier New" w:eastAsia="Courier New" w:hAnsi="Courier New" w:cs="Courier New"/>
          <w:color w:val="111415"/>
          <w:spacing w:val="70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devralın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abilecek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,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dava</w:t>
      </w:r>
      <w:r w:rsidR="009209D5" w:rsidRPr="004C0CD4">
        <w:rPr>
          <w:rFonts w:ascii="Courier New" w:eastAsia="Courier New" w:hAnsi="Courier New" w:cs="Courier New"/>
          <w:color w:val="111415"/>
          <w:spacing w:val="63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aç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mak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 xml:space="preserve">yetkisini </w:t>
      </w:r>
      <w:r w:rsidR="009209D5" w:rsidRPr="004C0CD4">
        <w:rPr>
          <w:rFonts w:ascii="Courier New" w:eastAsia="Courier New" w:hAnsi="Courier New" w:cs="Courier New"/>
          <w:color w:val="111415"/>
          <w:spacing w:val="30"/>
          <w:w w:val="66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>öngö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 xml:space="preserve">rmektedir.  </w:t>
      </w:r>
      <w:r w:rsidR="009209D5" w:rsidRPr="004C0CD4">
        <w:rPr>
          <w:rFonts w:ascii="Courier New" w:eastAsia="Courier New" w:hAnsi="Courier New" w:cs="Courier New"/>
          <w:color w:val="111415"/>
          <w:spacing w:val="98"/>
          <w:w w:val="66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>Anayasanı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 xml:space="preserve">n </w:t>
      </w:r>
      <w:r w:rsidR="009209D5" w:rsidRPr="004C0CD4">
        <w:rPr>
          <w:rFonts w:ascii="Courier New" w:eastAsia="Courier New" w:hAnsi="Courier New" w:cs="Courier New"/>
          <w:color w:val="111415"/>
          <w:spacing w:val="85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>124.</w:t>
      </w:r>
      <w:r w:rsidR="009209D5" w:rsidRPr="004C0CD4">
        <w:rPr>
          <w:rFonts w:ascii="Courier New" w:eastAsia="Courier New" w:hAnsi="Courier New" w:cs="Courier New"/>
          <w:color w:val="111415"/>
          <w:spacing w:val="52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 xml:space="preserve">Maddesinin </w:t>
      </w:r>
      <w:r w:rsidR="009209D5" w:rsidRPr="004C0CD4">
        <w:rPr>
          <w:rFonts w:ascii="Courier New" w:eastAsia="Courier New" w:hAnsi="Courier New" w:cs="Courier New"/>
          <w:color w:val="111415"/>
          <w:spacing w:val="98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6"/>
          <w:sz w:val="30"/>
          <w:szCs w:val="30"/>
          <w:lang w:val="tr-TR"/>
        </w:rPr>
        <w:t xml:space="preserve">(4). 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f</w:t>
      </w:r>
      <w:r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ıkrası</w:t>
      </w:r>
      <w:r w:rsidR="009209D5" w:rsidRPr="004C0CD4">
        <w:rPr>
          <w:rFonts w:ascii="Courier New" w:eastAsia="Courier New" w:hAnsi="Courier New" w:cs="Courier New"/>
          <w:color w:val="111415"/>
          <w:spacing w:val="36"/>
          <w:w w:val="71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spacing w:val="36"/>
          <w:w w:val="71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111415"/>
          <w:spacing w:val="26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kovu</w:t>
      </w:r>
      <w:r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turma</w:t>
      </w:r>
      <w:r w:rsidR="009209D5" w:rsidRPr="004C0CD4">
        <w:rPr>
          <w:rFonts w:ascii="Courier New" w:eastAsia="Courier New" w:hAnsi="Courier New" w:cs="Courier New"/>
          <w:color w:val="111415"/>
          <w:spacing w:val="40"/>
          <w:w w:val="71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mü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essesesini</w:t>
      </w:r>
      <w:r w:rsidR="009209D5" w:rsidRPr="004C0CD4">
        <w:rPr>
          <w:rFonts w:ascii="Courier New" w:eastAsia="Courier New" w:hAnsi="Courier New" w:cs="Courier New"/>
          <w:color w:val="111415"/>
          <w:spacing w:val="95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ortadan</w:t>
      </w:r>
      <w:r w:rsidR="009209D5" w:rsidRPr="004C0CD4">
        <w:rPr>
          <w:rFonts w:ascii="Courier New" w:eastAsia="Courier New" w:hAnsi="Courier New" w:cs="Courier New"/>
          <w:color w:val="111415"/>
          <w:spacing w:val="69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kald</w:t>
      </w:r>
      <w:r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rmak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amac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ını gütmüş olsaydı,</w:t>
      </w:r>
      <w:r w:rsidR="009209D5" w:rsidRPr="004C0CD4">
        <w:rPr>
          <w:rFonts w:ascii="Courier New" w:eastAsia="Courier New" w:hAnsi="Courier New" w:cs="Courier New"/>
          <w:color w:val="111415"/>
          <w:spacing w:val="83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Başsavcının açı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lan</w:t>
      </w:r>
      <w:r w:rsidR="009209D5" w:rsidRPr="004C0CD4">
        <w:rPr>
          <w:rFonts w:ascii="Courier New" w:eastAsia="Courier New" w:hAnsi="Courier New" w:cs="Courier New"/>
          <w:color w:val="111415"/>
          <w:spacing w:val="74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111415"/>
          <w:spacing w:val="52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davay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ı başkasından devralması için hüküm ihtiva etmesi gerekmezdi.</w:t>
      </w:r>
    </w:p>
    <w:p w:rsidR="00A87598" w:rsidRDefault="00A87598" w:rsidP="00A87598">
      <w:pPr>
        <w:spacing w:before="12" w:line="187" w:lineRule="auto"/>
        <w:ind w:left="1348" w:right="841" w:firstLine="13"/>
        <w:rPr>
          <w:rFonts w:ascii="Courier New" w:eastAsia="Courier New" w:hAnsi="Courier New" w:cs="Courier New"/>
          <w:color w:val="111415"/>
          <w:spacing w:val="-107"/>
          <w:w w:val="70"/>
          <w:position w:val="26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.........................................................</w:t>
      </w:r>
    </w:p>
    <w:p w:rsidR="00A87598" w:rsidRDefault="00A87598" w:rsidP="00A87598">
      <w:pPr>
        <w:spacing w:before="12" w:line="187" w:lineRule="auto"/>
        <w:ind w:left="1348" w:right="841" w:firstLine="13"/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</w:pPr>
    </w:p>
    <w:p w:rsidR="00D84DB4" w:rsidRPr="004C0CD4" w:rsidRDefault="00A87598" w:rsidP="00A87598">
      <w:pPr>
        <w:spacing w:before="12" w:line="187" w:lineRule="auto"/>
        <w:ind w:left="1348" w:right="841" w:firstLine="13"/>
        <w:rPr>
          <w:rFonts w:ascii="Courier New" w:eastAsia="Courier New" w:hAnsi="Courier New" w:cs="Courier New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Mahkeme Anayasanın 115</w:t>
      </w:r>
      <w:r w:rsidR="009209D5"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.</w:t>
      </w:r>
      <w:r w:rsidR="009209D5" w:rsidRPr="004C0CD4">
        <w:rPr>
          <w:rFonts w:ascii="Courier New" w:eastAsia="Courier New" w:hAnsi="Courier New" w:cs="Courier New"/>
          <w:color w:val="111415"/>
          <w:spacing w:val="27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Maddesi</w:t>
      </w:r>
      <w:r w:rsidR="009209D5" w:rsidRPr="004C0CD4">
        <w:rPr>
          <w:rFonts w:ascii="Courier New" w:eastAsia="Courier New" w:hAnsi="Courier New" w:cs="Courier New"/>
          <w:color w:val="111415"/>
          <w:spacing w:val="105"/>
          <w:w w:val="68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tahtı</w:t>
      </w:r>
      <w:r w:rsidR="009209D5"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nda</w:t>
      </w:r>
      <w:r w:rsidR="009209D5" w:rsidRPr="004C0CD4">
        <w:rPr>
          <w:rFonts w:ascii="Courier New" w:eastAsia="Courier New" w:hAnsi="Courier New" w:cs="Courier New"/>
          <w:color w:val="111415"/>
          <w:spacing w:val="119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verilmi</w:t>
      </w:r>
      <w:r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spacing w:val="3"/>
          <w:w w:val="68"/>
          <w:sz w:val="30"/>
          <w:szCs w:val="30"/>
          <w:lang w:val="tr-TR"/>
        </w:rPr>
        <w:t>o</w:t>
      </w:r>
      <w:r w:rsidR="009209D5"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 xml:space="preserve">lan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yetkiye</w:t>
      </w:r>
      <w:r w:rsidR="009209D5" w:rsidRPr="004C0CD4">
        <w:rPr>
          <w:rFonts w:ascii="Courier New" w:eastAsia="Courier New" w:hAnsi="Courier New" w:cs="Courier New"/>
          <w:color w:val="111415"/>
          <w:spacing w:val="104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istinaden</w:t>
      </w:r>
      <w:r w:rsidR="009209D5" w:rsidRPr="004C0CD4">
        <w:rPr>
          <w:rFonts w:ascii="Courier New" w:eastAsia="Courier New" w:hAnsi="Courier New" w:cs="Courier New"/>
          <w:color w:val="111415"/>
          <w:spacing w:val="63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Kurucu</w:t>
      </w:r>
      <w:r w:rsidR="009209D5" w:rsidRPr="004C0CD4">
        <w:rPr>
          <w:rFonts w:ascii="Courier New" w:eastAsia="Courier New" w:hAnsi="Courier New" w:cs="Courier New"/>
          <w:color w:val="111415"/>
          <w:spacing w:val="54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Meclisin</w:t>
      </w:r>
      <w:r w:rsidR="009209D5" w:rsidRPr="004C0CD4">
        <w:rPr>
          <w:rFonts w:ascii="Courier New" w:eastAsia="Courier New" w:hAnsi="Courier New" w:cs="Courier New"/>
          <w:color w:val="111415"/>
          <w:spacing w:val="96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Anayasa'nı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n </w:t>
      </w:r>
      <w:r w:rsidR="009209D5" w:rsidRPr="004C0CD4">
        <w:rPr>
          <w:rFonts w:ascii="Courier New" w:eastAsia="Courier New" w:hAnsi="Courier New" w:cs="Courier New"/>
          <w:color w:val="111415"/>
          <w:spacing w:val="12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mezkur</w:t>
      </w:r>
      <w:r w:rsidR="009209D5" w:rsidRPr="004C0CD4">
        <w:rPr>
          <w:rFonts w:ascii="Courier New" w:eastAsia="Courier New" w:hAnsi="Courier New" w:cs="Courier New"/>
          <w:color w:val="111415"/>
          <w:spacing w:val="86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h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ükümleri ile 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ilgili</w:t>
      </w:r>
      <w:r w:rsidR="009209D5" w:rsidRPr="004C0CD4">
        <w:rPr>
          <w:rFonts w:ascii="Courier New" w:eastAsia="Courier New" w:hAnsi="Courier New" w:cs="Courier New"/>
          <w:color w:val="111415"/>
          <w:spacing w:val="2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tutanaklar</w:t>
      </w:r>
      <w:r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ını 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incelemi</w:t>
      </w:r>
      <w:r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111415"/>
          <w:spacing w:val="58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bulunuyoruz.</w:t>
      </w:r>
    </w:p>
    <w:p w:rsidR="00D84DB4" w:rsidRPr="004C0CD4" w:rsidRDefault="009209D5">
      <w:pPr>
        <w:spacing w:line="189" w:lineRule="auto"/>
        <w:ind w:left="1341" w:right="826" w:firstLine="13"/>
        <w:jc w:val="both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Bunlar</w:t>
      </w:r>
      <w:r w:rsidR="00A87598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ı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da tetkik</w:t>
      </w:r>
      <w:r w:rsidRPr="004C0CD4">
        <w:rPr>
          <w:rFonts w:ascii="Courier New" w:eastAsia="Courier New" w:hAnsi="Courier New" w:cs="Courier New"/>
          <w:color w:val="111415"/>
          <w:spacing w:val="20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ettikten</w:t>
      </w:r>
      <w:r w:rsidRPr="004C0CD4">
        <w:rPr>
          <w:rFonts w:ascii="Courier New" w:eastAsia="Courier New" w:hAnsi="Courier New" w:cs="Courier New"/>
          <w:color w:val="111415"/>
          <w:spacing w:val="75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sonra,</w:t>
      </w:r>
      <w:r w:rsidRPr="004C0CD4">
        <w:rPr>
          <w:rFonts w:ascii="Courier New" w:eastAsia="Courier New" w:hAnsi="Courier New" w:cs="Courier New"/>
          <w:color w:val="111415"/>
          <w:spacing w:val="26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yukar</w:t>
      </w:r>
      <w:r w:rsidR="00A87598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da</w:t>
      </w:r>
      <w:r w:rsidRPr="004C0CD4">
        <w:rPr>
          <w:rFonts w:ascii="Courier New" w:eastAsia="Courier New" w:hAnsi="Courier New" w:cs="Courier New"/>
          <w:color w:val="111415"/>
          <w:spacing w:val="81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verilen</w:t>
      </w:r>
      <w:r w:rsidRPr="004C0CD4">
        <w:rPr>
          <w:rFonts w:ascii="Courier New" w:eastAsia="Courier New" w:hAnsi="Courier New" w:cs="Courier New"/>
          <w:color w:val="111415"/>
          <w:spacing w:val="8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sebep</w:t>
      </w:r>
      <w:r w:rsidR="00A87598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-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lerden</w:t>
      </w:r>
      <w:r w:rsidRPr="004C0CD4">
        <w:rPr>
          <w:rFonts w:ascii="Courier New" w:eastAsia="Courier New" w:hAnsi="Courier New" w:cs="Courier New"/>
          <w:color w:val="111415"/>
          <w:spacing w:val="6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dolay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,</w:t>
      </w:r>
      <w:r w:rsidRPr="004C0CD4">
        <w:rPr>
          <w:rFonts w:ascii="Courier New" w:eastAsia="Courier New" w:hAnsi="Courier New" w:cs="Courier New"/>
          <w:color w:val="111415"/>
          <w:spacing w:val="35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Anayasan1n</w:t>
      </w:r>
      <w:r w:rsidRPr="004C0CD4">
        <w:rPr>
          <w:rFonts w:ascii="Courier New" w:eastAsia="Courier New" w:hAnsi="Courier New" w:cs="Courier New"/>
          <w:color w:val="111415"/>
          <w:spacing w:val="70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124. Maddesinin</w:t>
      </w:r>
      <w:r w:rsidRPr="004C0CD4">
        <w:rPr>
          <w:rFonts w:ascii="Courier New" w:eastAsia="Courier New" w:hAnsi="Courier New" w:cs="Courier New"/>
          <w:color w:val="111415"/>
          <w:spacing w:val="102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(4).</w:t>
      </w:r>
      <w:r w:rsidRPr="004C0CD4">
        <w:rPr>
          <w:rFonts w:ascii="Courier New" w:eastAsia="Courier New" w:hAnsi="Courier New" w:cs="Courier New"/>
          <w:color w:val="111415"/>
          <w:spacing w:val="12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f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kras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ının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zel</w:t>
      </w:r>
      <w:r w:rsidRPr="004C0CD4">
        <w:rPr>
          <w:rFonts w:ascii="Courier New" w:eastAsia="Courier New" w:hAnsi="Courier New" w:cs="Courier New"/>
          <w:color w:val="111415"/>
          <w:spacing w:val="41"/>
          <w:w w:val="70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kovuş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turma</w:t>
      </w:r>
      <w:r w:rsidRPr="004C0CD4">
        <w:rPr>
          <w:rFonts w:ascii="Courier New" w:eastAsia="Courier New" w:hAnsi="Courier New" w:cs="Courier New"/>
          <w:color w:val="111415"/>
          <w:spacing w:val="60"/>
          <w:w w:val="70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mü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essesesini</w:t>
      </w:r>
      <w:r w:rsidRPr="004C0CD4">
        <w:rPr>
          <w:rFonts w:ascii="Courier New" w:eastAsia="Courier New" w:hAnsi="Courier New" w:cs="Courier New"/>
          <w:color w:val="111415"/>
          <w:spacing w:val="112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ortadan</w:t>
      </w:r>
      <w:r w:rsidRPr="004C0CD4">
        <w:rPr>
          <w:rFonts w:ascii="Courier New" w:eastAsia="Courier New" w:hAnsi="Courier New" w:cs="Courier New"/>
          <w:color w:val="111415"/>
          <w:spacing w:val="77"/>
          <w:w w:val="70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kaldı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rmam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ış olduğ</w:t>
      </w:r>
      <w:r w:rsidRPr="004C0CD4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>u</w:t>
      </w:r>
      <w:r w:rsidR="00A87598">
        <w:rPr>
          <w:rFonts w:ascii="Courier New" w:eastAsia="Courier New" w:hAnsi="Courier New" w:cs="Courier New"/>
          <w:color w:val="111415"/>
          <w:w w:val="70"/>
          <w:sz w:val="30"/>
          <w:szCs w:val="30"/>
          <w:lang w:val="tr-TR"/>
        </w:rPr>
        <w:t xml:space="preserve"> kanaatine vardık.”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A87598">
      <w:pPr>
        <w:ind w:left="799"/>
        <w:rPr>
          <w:rFonts w:ascii="Courier New" w:eastAsia="Courier New" w:hAnsi="Courier New" w:cs="Courier New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Bö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ylece</w:t>
      </w:r>
      <w:r w:rsidR="009209D5" w:rsidRPr="004C0CD4">
        <w:rPr>
          <w:rFonts w:ascii="Courier New" w:eastAsia="Courier New" w:hAnsi="Courier New" w:cs="Courier New"/>
          <w:color w:val="111415"/>
          <w:spacing w:val="71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111415"/>
          <w:spacing w:val="57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415"/>
          <w:spacing w:val="44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davas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ı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a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çılabileceğ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 xml:space="preserve">i </w:t>
      </w:r>
      <w:r w:rsidR="009209D5" w:rsidRPr="004C0CD4">
        <w:rPr>
          <w:rFonts w:ascii="Courier New" w:eastAsia="Courier New" w:hAnsi="Courier New" w:cs="Courier New"/>
          <w:color w:val="111415"/>
          <w:spacing w:val="22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kan</w:t>
      </w:r>
      <w:r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ısına</w:t>
      </w:r>
      <w:r w:rsidR="009209D5" w:rsidRPr="004C0CD4">
        <w:rPr>
          <w:rFonts w:ascii="Courier New" w:eastAsia="Courier New" w:hAnsi="Courier New" w:cs="Courier New"/>
          <w:color w:val="111415"/>
          <w:spacing w:val="109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varan</w:t>
      </w:r>
      <w:r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BCBCB5"/>
          <w:w w:val="17"/>
          <w:sz w:val="30"/>
          <w:szCs w:val="30"/>
          <w:lang w:val="tr-TR"/>
        </w:rPr>
        <w:t>_</w:t>
      </w:r>
      <w:r w:rsidR="009209D5"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Anayasa</w:t>
      </w:r>
    </w:p>
    <w:p w:rsidR="00D84DB4" w:rsidRPr="004C0CD4" w:rsidRDefault="009209D5" w:rsidP="00A87598">
      <w:pPr>
        <w:spacing w:before="67"/>
        <w:ind w:left="101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Mahkemesi</w:t>
      </w:r>
      <w:r w:rsidRPr="004C0CD4">
        <w:rPr>
          <w:rFonts w:ascii="Courier New" w:eastAsia="Courier New" w:hAnsi="Courier New" w:cs="Courier New"/>
          <w:color w:val="111415"/>
          <w:spacing w:val="120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hangi</w:t>
      </w:r>
      <w:r w:rsidRPr="004C0CD4">
        <w:rPr>
          <w:rFonts w:ascii="Courier New" w:eastAsia="Courier New" w:hAnsi="Courier New" w:cs="Courier New"/>
          <w:color w:val="111415"/>
          <w:spacing w:val="62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davalar</w:t>
      </w:r>
      <w:r w:rsidR="00A87598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415"/>
          <w:w w:val="69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415"/>
          <w:spacing w:val="82"/>
          <w:w w:val="69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111415"/>
          <w:w w:val="68"/>
          <w:sz w:val="30"/>
          <w:szCs w:val="30"/>
          <w:lang w:val="tr-TR"/>
        </w:rPr>
        <w:t>ze</w:t>
      </w:r>
      <w:r w:rsidRPr="004C0CD4">
        <w:rPr>
          <w:rFonts w:ascii="Courier New" w:eastAsia="Courier New" w:hAnsi="Courier New" w:cs="Courier New"/>
          <w:color w:val="111415"/>
          <w:spacing w:val="-128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w w:val="34"/>
          <w:sz w:val="30"/>
          <w:szCs w:val="30"/>
          <w:lang w:val="tr-TR"/>
        </w:rPr>
        <w:t xml:space="preserve">l </w:t>
      </w:r>
      <w:r w:rsidRPr="004C0CD4">
        <w:rPr>
          <w:rFonts w:ascii="Courier New" w:eastAsia="Courier New" w:hAnsi="Courier New" w:cs="Courier New"/>
          <w:color w:val="111415"/>
          <w:w w:val="3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71"/>
          <w:sz w:val="30"/>
          <w:szCs w:val="30"/>
          <w:lang w:val="tr-TR"/>
        </w:rPr>
        <w:t>olarak</w:t>
      </w:r>
      <w:r w:rsidRPr="004C0CD4">
        <w:rPr>
          <w:rFonts w:ascii="Courier New" w:eastAsia="Courier New" w:hAnsi="Courier New" w:cs="Courier New"/>
          <w:color w:val="111415"/>
          <w:spacing w:val="54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4"/>
          <w:sz w:val="30"/>
          <w:szCs w:val="30"/>
          <w:lang w:val="tr-TR"/>
        </w:rPr>
        <w:t>a</w:t>
      </w:r>
      <w:r w:rsidR="00A87598">
        <w:rPr>
          <w:rFonts w:ascii="Courier New" w:eastAsia="Courier New" w:hAnsi="Courier New" w:cs="Courier New"/>
          <w:color w:val="111415"/>
          <w:w w:val="64"/>
          <w:sz w:val="30"/>
          <w:szCs w:val="30"/>
          <w:lang w:val="tr-TR"/>
        </w:rPr>
        <w:t>çılabileceğ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111415"/>
          <w:spacing w:val="92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 xml:space="preserve">konusunda </w:t>
      </w:r>
      <w:r w:rsidRPr="004C0CD4">
        <w:rPr>
          <w:rFonts w:ascii="Courier New" w:eastAsia="Courier New" w:hAnsi="Courier New" w:cs="Courier New"/>
          <w:color w:val="111415"/>
          <w:spacing w:val="62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415"/>
          <w:w w:val="67"/>
          <w:sz w:val="30"/>
          <w:szCs w:val="30"/>
          <w:lang w:val="tr-TR"/>
        </w:rPr>
        <w:t>ise</w:t>
      </w:r>
      <w:r w:rsidRPr="004C0CD4">
        <w:rPr>
          <w:rFonts w:ascii="Courier New" w:eastAsia="Courier New" w:hAnsi="Courier New" w:cs="Courier New"/>
          <w:color w:val="111415"/>
          <w:spacing w:val="14"/>
          <w:w w:val="67"/>
          <w:sz w:val="30"/>
          <w:szCs w:val="30"/>
          <w:lang w:val="tr-TR"/>
        </w:rPr>
        <w:t xml:space="preserve"> </w:t>
      </w:r>
      <w:r w:rsidR="00A87598">
        <w:rPr>
          <w:rFonts w:ascii="Courier New" w:eastAsia="Courier New" w:hAnsi="Courier New" w:cs="Courier New"/>
          <w:color w:val="111415"/>
          <w:spacing w:val="14"/>
          <w:w w:val="67"/>
          <w:sz w:val="30"/>
          <w:szCs w:val="30"/>
          <w:lang w:val="tr-TR"/>
        </w:rPr>
        <w:t>şunları söyledi</w:t>
      </w:r>
      <w:r w:rsidRPr="004C0CD4">
        <w:rPr>
          <w:rFonts w:ascii="Courier New" w:eastAsia="Courier New" w:hAnsi="Courier New" w:cs="Courier New"/>
          <w:color w:val="111415"/>
          <w:w w:val="69"/>
          <w:position w:val="2"/>
          <w:sz w:val="30"/>
          <w:szCs w:val="30"/>
          <w:lang w:val="tr-TR"/>
        </w:rPr>
        <w:t>:</w:t>
      </w:r>
    </w:p>
    <w:p w:rsidR="00D84DB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4D55C9" w:rsidRPr="004C0CD4" w:rsidRDefault="00A27554">
      <w:pPr>
        <w:spacing w:line="200" w:lineRule="exact"/>
        <w:rPr>
          <w:rFonts w:ascii="Courier New" w:hAnsi="Courier New" w:cs="Courier New"/>
          <w:lang w:val="tr-TR"/>
        </w:rPr>
        <w:sectPr w:rsidR="004D55C9" w:rsidRPr="004C0CD4">
          <w:headerReference w:type="default" r:id="rId8"/>
          <w:pgSz w:w="11900" w:h="16820"/>
          <w:pgMar w:top="860" w:right="580" w:bottom="280" w:left="1500" w:header="386" w:footer="0" w:gutter="0"/>
          <w:pgNumType w:start="4"/>
          <w:cols w:space="720"/>
        </w:sectPr>
      </w:pPr>
      <w:r>
        <w:rPr>
          <w:rFonts w:ascii="Courier New" w:hAnsi="Courier New" w:cs="Courier New"/>
          <w:lang w:val="tr-TR"/>
        </w:rPr>
        <w:t xml:space="preserve">Şimdi de hangi ceza davalarının Başsavcı tarafından açılabileceğini (ve dolayısıyle o davaların kovuşturmasının kesin yönetim ve sorumluluğunun Başsavcıya ait olacağı ve hangilerinin Başsavcıdan gayrı makam , kuruluş veya kişiler tarafından açılabileceği hususunu eleştirmek gerekir. Bunu </w:t>
      </w:r>
      <w:r w:rsidR="008277F2">
        <w:rPr>
          <w:rFonts w:ascii="Courier New" w:hAnsi="Courier New" w:cs="Courier New"/>
          <w:lang w:val="tr-TR"/>
        </w:rPr>
        <w:t xml:space="preserve">  </w:t>
      </w:r>
    </w:p>
    <w:p w:rsidR="00D84DB4" w:rsidRPr="004C0CD4" w:rsidRDefault="00D84DB4">
      <w:pPr>
        <w:spacing w:line="300" w:lineRule="exact"/>
        <w:rPr>
          <w:rFonts w:ascii="Courier New" w:eastAsia="Courier New" w:hAnsi="Courier New" w:cs="Courier New"/>
          <w:sz w:val="30"/>
          <w:szCs w:val="30"/>
          <w:lang w:val="tr-TR"/>
        </w:rPr>
        <w:sectPr w:rsidR="00D84DB4" w:rsidRPr="004C0CD4">
          <w:type w:val="continuous"/>
          <w:pgSz w:w="11900" w:h="16820"/>
          <w:pgMar w:top="140" w:right="580" w:bottom="280" w:left="1500" w:header="720" w:footer="720" w:gutter="0"/>
          <w:cols w:num="2" w:space="720" w:equalWidth="0">
            <w:col w:w="2287" w:space="249"/>
            <w:col w:w="7284"/>
          </w:cols>
        </w:sectPr>
      </w:pPr>
    </w:p>
    <w:p w:rsidR="00D84DB4" w:rsidRPr="004C0CD4" w:rsidRDefault="0070470C" w:rsidP="00A27554">
      <w:pPr>
        <w:spacing w:before="21" w:line="191" w:lineRule="auto"/>
        <w:ind w:right="669"/>
        <w:rPr>
          <w:rFonts w:ascii="Courier New" w:eastAsia="Courier New" w:hAnsi="Courier New" w:cs="Courier New"/>
          <w:sz w:val="30"/>
          <w:szCs w:val="30"/>
          <w:lang w:val="tr-TR"/>
        </w:rPr>
        <w:sectPr w:rsidR="00D84DB4" w:rsidRPr="004C0CD4">
          <w:type w:val="continuous"/>
          <w:pgSz w:w="11900" w:h="16820"/>
          <w:pgMar w:top="140" w:right="580" w:bottom="280" w:left="1500" w:header="720" w:footer="720" w:gutter="0"/>
          <w:cols w:space="720"/>
        </w:sectPr>
      </w:pPr>
      <w:r w:rsidRPr="004C0CD4">
        <w:rPr>
          <w:rFonts w:ascii="Courier New" w:hAnsi="Courier New" w:cs="Courier New"/>
          <w:lang w:val="tr-TR"/>
        </w:rPr>
        <w:pict>
          <v:group id="_x0000_s1026" style="position:absolute;margin-left:578pt;margin-top:-1.5pt;width:0;height:40pt;z-index:-251658240;mso-position-horizontal-relative:page;mso-position-vertical-relative:page" coordorigin="11560,-30" coordsize="0,800">
            <v:shape id="_x0000_s1027" style="position:absolute;left:11560;top:-30;width:0;height:800" coordorigin="11560,-30" coordsize="0,800" path="m11560,r,770e" filled="f" strokecolor="#93999a" strokeweight="1pt">
              <v:path arrowok="t"/>
            </v:shape>
            <w10:wrap anchorx="page" anchory="page"/>
          </v:group>
        </w:pict>
      </w:r>
    </w:p>
    <w:p w:rsidR="00D84DB4" w:rsidRPr="004C0CD4" w:rsidRDefault="00D84DB4" w:rsidP="00A27554">
      <w:pPr>
        <w:spacing w:line="140" w:lineRule="exact"/>
        <w:rPr>
          <w:rFonts w:ascii="Courier New" w:eastAsia="Arial" w:hAnsi="Courier New" w:cs="Courier New"/>
          <w:sz w:val="28"/>
          <w:szCs w:val="28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16" w:line="220" w:lineRule="exact"/>
        <w:rPr>
          <w:rFonts w:ascii="Courier New" w:hAnsi="Courier New" w:cs="Courier New"/>
          <w:sz w:val="22"/>
          <w:szCs w:val="22"/>
          <w:lang w:val="tr-TR"/>
        </w:rPr>
      </w:pPr>
    </w:p>
    <w:p w:rsidR="00D84DB4" w:rsidRPr="004C0CD4" w:rsidRDefault="009209D5">
      <w:pPr>
        <w:spacing w:before="30"/>
        <w:ind w:left="4820" w:right="4168"/>
        <w:jc w:val="center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54"/>
          <w:sz w:val="30"/>
          <w:szCs w:val="30"/>
          <w:lang w:val="tr-TR"/>
        </w:rPr>
        <w:t xml:space="preserve">- </w:t>
      </w:r>
      <w:r w:rsidRPr="004C0CD4">
        <w:rPr>
          <w:rFonts w:ascii="Courier New" w:eastAsia="Courier New" w:hAnsi="Courier New" w:cs="Courier New"/>
          <w:color w:val="111214"/>
          <w:spacing w:val="90"/>
          <w:w w:val="5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w w:val="54"/>
          <w:sz w:val="30"/>
          <w:szCs w:val="30"/>
          <w:lang w:val="tr-TR"/>
        </w:rPr>
        <w:t xml:space="preserve">5  </w:t>
      </w:r>
      <w:r w:rsidRPr="004C0CD4">
        <w:rPr>
          <w:rFonts w:ascii="Courier New" w:eastAsia="Courier New" w:hAnsi="Courier New" w:cs="Courier New"/>
          <w:color w:val="232631"/>
          <w:spacing w:val="5"/>
          <w:w w:val="5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54"/>
          <w:sz w:val="30"/>
          <w:szCs w:val="30"/>
          <w:lang w:val="tr-TR"/>
        </w:rPr>
        <w:t>-</w:t>
      </w:r>
    </w:p>
    <w:p w:rsidR="00D84DB4" w:rsidRPr="004C0CD4" w:rsidRDefault="00D84DB4">
      <w:pPr>
        <w:spacing w:before="2" w:line="100" w:lineRule="exact"/>
        <w:rPr>
          <w:rFonts w:ascii="Courier New" w:hAnsi="Courier New" w:cs="Courier New"/>
          <w:sz w:val="10"/>
          <w:szCs w:val="10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9209D5">
      <w:pPr>
        <w:spacing w:line="182" w:lineRule="auto"/>
        <w:ind w:left="1636" w:right="1210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232631"/>
          <w:w w:val="66"/>
          <w:sz w:val="30"/>
          <w:szCs w:val="30"/>
          <w:lang w:val="tr-TR"/>
        </w:rPr>
        <w:t>t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espi</w:t>
      </w:r>
      <w:r w:rsidRPr="004C0CD4">
        <w:rPr>
          <w:rFonts w:ascii="Courier New" w:eastAsia="Courier New" w:hAnsi="Courier New" w:cs="Courier New"/>
          <w:color w:val="232631"/>
          <w:w w:val="66"/>
          <w:sz w:val="30"/>
          <w:szCs w:val="30"/>
          <w:lang w:val="tr-TR"/>
        </w:rPr>
        <w:t>t</w:t>
      </w:r>
      <w:r w:rsidRPr="004C0CD4">
        <w:rPr>
          <w:rFonts w:ascii="Courier New" w:eastAsia="Courier New" w:hAnsi="Courier New" w:cs="Courier New"/>
          <w:color w:val="232631"/>
          <w:spacing w:val="56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e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debi</w:t>
      </w:r>
      <w:r w:rsidRPr="004C0CD4">
        <w:rPr>
          <w:rFonts w:ascii="Courier New" w:eastAsia="Courier New" w:hAnsi="Courier New" w:cs="Courier New"/>
          <w:color w:val="111214"/>
          <w:w w:val="36"/>
          <w:sz w:val="30"/>
          <w:szCs w:val="30"/>
          <w:lang w:val="tr-TR"/>
        </w:rPr>
        <w:t>l</w:t>
      </w:r>
      <w:r w:rsidRPr="004C0CD4">
        <w:rPr>
          <w:rFonts w:ascii="Courier New" w:eastAsia="Courier New" w:hAnsi="Courier New" w:cs="Courier New"/>
          <w:color w:val="232631"/>
          <w:w w:val="71"/>
          <w:sz w:val="30"/>
          <w:szCs w:val="30"/>
          <w:lang w:val="tr-TR"/>
        </w:rPr>
        <w:t>mek_i</w:t>
      </w:r>
      <w:r w:rsidR="00A27554">
        <w:rPr>
          <w:rFonts w:ascii="Courier New" w:eastAsia="Courier New" w:hAnsi="Courier New" w:cs="Courier New"/>
          <w:color w:val="232631"/>
          <w:w w:val="71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232631"/>
          <w:w w:val="71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214"/>
          <w:spacing w:val="63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w w:val="73"/>
          <w:sz w:val="30"/>
          <w:szCs w:val="30"/>
          <w:lang w:val="tr-TR"/>
        </w:rPr>
        <w:t>Anayasan</w:t>
      </w:r>
      <w:r w:rsidR="008277F2">
        <w:rPr>
          <w:rFonts w:ascii="Courier New" w:eastAsia="Courier New" w:hAnsi="Courier New" w:cs="Courier New"/>
          <w:color w:val="111214"/>
          <w:w w:val="4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232631"/>
          <w:spacing w:val="2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w w:val="36"/>
          <w:sz w:val="30"/>
          <w:szCs w:val="30"/>
          <w:lang w:val="tr-TR"/>
        </w:rPr>
        <w:t>1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2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4</w:t>
      </w:r>
      <w:r w:rsidRPr="004C0CD4">
        <w:rPr>
          <w:rFonts w:ascii="Courier New" w:eastAsia="Courier New" w:hAnsi="Courier New" w:cs="Courier New"/>
          <w:color w:val="111214"/>
          <w:w w:val="40"/>
          <w:sz w:val="30"/>
          <w:szCs w:val="30"/>
          <w:lang w:val="tr-TR"/>
        </w:rPr>
        <w:t>.</w:t>
      </w:r>
      <w:r w:rsidR="008277F2">
        <w:rPr>
          <w:rFonts w:ascii="Courier New" w:eastAsia="Courier New" w:hAnsi="Courier New" w:cs="Courier New"/>
          <w:color w:val="232631"/>
          <w:w w:val="59"/>
          <w:sz w:val="30"/>
          <w:szCs w:val="30"/>
          <w:lang w:val="tr-TR"/>
        </w:rPr>
        <w:t xml:space="preserve"> ma</w:t>
      </w:r>
      <w:r w:rsidRPr="004C0CD4">
        <w:rPr>
          <w:rFonts w:ascii="Courier New" w:eastAsia="Courier New" w:hAnsi="Courier New" w:cs="Courier New"/>
          <w:color w:val="232631"/>
          <w:w w:val="59"/>
          <w:sz w:val="30"/>
          <w:szCs w:val="30"/>
          <w:lang w:val="tr-TR"/>
        </w:rPr>
        <w:t>ddesinin</w:t>
      </w:r>
      <w:r w:rsidRPr="004C0CD4">
        <w:rPr>
          <w:rFonts w:ascii="Courier New" w:eastAsia="Courier New" w:hAnsi="Courier New" w:cs="Courier New"/>
          <w:color w:val="232631"/>
          <w:spacing w:val="18"/>
          <w:w w:val="5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w w:val="61"/>
          <w:sz w:val="30"/>
          <w:szCs w:val="30"/>
          <w:lang w:val="tr-TR"/>
        </w:rPr>
        <w:t>(3)</w:t>
      </w:r>
      <w:r w:rsidRPr="004C0CD4">
        <w:rPr>
          <w:rFonts w:ascii="Courier New" w:eastAsia="Courier New" w:hAnsi="Courier New" w:cs="Courier New"/>
          <w:color w:val="111214"/>
          <w:w w:val="40"/>
          <w:sz w:val="30"/>
          <w:szCs w:val="30"/>
          <w:lang w:val="tr-TR"/>
        </w:rPr>
        <w:t xml:space="preserve">. </w:t>
      </w:r>
      <w:r w:rsidR="008277F2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Fıkrasını ve ilgili makam kur</w:t>
      </w:r>
      <w:r w:rsidRPr="004C0CD4">
        <w:rPr>
          <w:rFonts w:ascii="Courier New" w:eastAsia="Courier New" w:hAnsi="Courier New" w:cs="Courier New"/>
          <w:color w:val="232631"/>
          <w:w w:val="71"/>
          <w:sz w:val="30"/>
          <w:szCs w:val="30"/>
          <w:lang w:val="tr-TR"/>
        </w:rPr>
        <w:t>u</w:t>
      </w:r>
      <w:r w:rsidRPr="004C0CD4">
        <w:rPr>
          <w:rFonts w:ascii="Courier New" w:eastAsia="Courier New" w:hAnsi="Courier New" w:cs="Courier New"/>
          <w:color w:val="111214"/>
          <w:w w:val="40"/>
          <w:sz w:val="30"/>
          <w:szCs w:val="30"/>
          <w:lang w:val="tr-TR"/>
        </w:rPr>
        <w:t>l</w:t>
      </w:r>
      <w:r w:rsidR="008277F2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uş</w:t>
      </w:r>
      <w:r w:rsidRPr="004C0CD4">
        <w:rPr>
          <w:rFonts w:ascii="Courier New" w:eastAsia="Courier New" w:hAnsi="Courier New" w:cs="Courier New"/>
          <w:color w:val="232631"/>
          <w:spacing w:val="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veya</w:t>
      </w:r>
      <w:r w:rsidRPr="004C0CD4">
        <w:rPr>
          <w:rFonts w:ascii="Courier New" w:eastAsia="Courier New" w:hAnsi="Courier New" w:cs="Courier New"/>
          <w:color w:val="232631"/>
          <w:spacing w:val="2"/>
          <w:w w:val="69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kiş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iye</w:t>
      </w:r>
      <w:r w:rsidRPr="004C0CD4">
        <w:rPr>
          <w:rFonts w:ascii="Courier New" w:eastAsia="Courier New" w:hAnsi="Courier New" w:cs="Courier New"/>
          <w:color w:val="232631"/>
          <w:spacing w:val="13"/>
          <w:w w:val="69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 xml:space="preserve">kovuşurma 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ya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p</w:t>
      </w:r>
      <w:r w:rsidR="008277F2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ma</w:t>
      </w:r>
      <w:r w:rsidRPr="004C0CD4">
        <w:rPr>
          <w:rFonts w:ascii="Courier New" w:eastAsia="Courier New" w:hAnsi="Courier New" w:cs="Courier New"/>
          <w:color w:val="232631"/>
          <w:w w:val="63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232631"/>
          <w:spacing w:val="-5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ve</w:t>
      </w:r>
      <w:r w:rsidR="008277F2">
        <w:rPr>
          <w:rFonts w:ascii="Courier New" w:eastAsia="Courier New" w:hAnsi="Courier New" w:cs="Courier New"/>
          <w:color w:val="111214"/>
          <w:spacing w:val="10"/>
          <w:w w:val="70"/>
          <w:sz w:val="30"/>
          <w:szCs w:val="30"/>
          <w:lang w:val="tr-TR"/>
        </w:rPr>
        <w:t xml:space="preserve"> yön</w:t>
      </w:r>
      <w:r w:rsidR="008277F2">
        <w:rPr>
          <w:rFonts w:ascii="Courier New" w:eastAsia="Courier New" w:hAnsi="Courier New" w:cs="Courier New"/>
          <w:color w:val="232631"/>
          <w:w w:val="60"/>
          <w:sz w:val="30"/>
          <w:szCs w:val="30"/>
          <w:lang w:val="tr-TR"/>
        </w:rPr>
        <w:t xml:space="preserve">etmek </w:t>
      </w:r>
      <w:r w:rsidRPr="004C0CD4">
        <w:rPr>
          <w:rFonts w:ascii="Courier New" w:eastAsia="Courier New" w:hAnsi="Courier New" w:cs="Courier New"/>
          <w:color w:val="111214"/>
          <w:w w:val="72"/>
          <w:sz w:val="30"/>
          <w:szCs w:val="30"/>
          <w:lang w:val="tr-TR"/>
        </w:rPr>
        <w:t>ye</w:t>
      </w:r>
      <w:r w:rsidRPr="004C0CD4">
        <w:rPr>
          <w:rFonts w:ascii="Courier New" w:eastAsia="Courier New" w:hAnsi="Courier New" w:cs="Courier New"/>
          <w:color w:val="232631"/>
          <w:w w:val="65"/>
          <w:sz w:val="30"/>
          <w:szCs w:val="30"/>
          <w:lang w:val="tr-TR"/>
        </w:rPr>
        <w:t>tk</w:t>
      </w:r>
      <w:r w:rsidR="008277F2">
        <w:rPr>
          <w:rFonts w:ascii="Courier New" w:eastAsia="Courier New" w:hAnsi="Courier New" w:cs="Courier New"/>
          <w:color w:val="232631"/>
          <w:w w:val="65"/>
          <w:sz w:val="30"/>
          <w:szCs w:val="30"/>
          <w:lang w:val="tr-TR"/>
        </w:rPr>
        <w:t>isini</w:t>
      </w:r>
      <w:r w:rsidRPr="004C0CD4">
        <w:rPr>
          <w:rFonts w:ascii="Courier New" w:eastAsia="Courier New" w:hAnsi="Courier New" w:cs="Courier New"/>
          <w:color w:val="11121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spacing w:val="-4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w w:val="68"/>
          <w:sz w:val="30"/>
          <w:szCs w:val="30"/>
          <w:lang w:val="tr-TR"/>
        </w:rPr>
        <w:t>ve</w:t>
      </w:r>
      <w:r w:rsidR="008277F2">
        <w:rPr>
          <w:rFonts w:ascii="Courier New" w:eastAsia="Courier New" w:hAnsi="Courier New" w:cs="Courier New"/>
          <w:color w:val="232631"/>
          <w:w w:val="68"/>
          <w:sz w:val="30"/>
          <w:szCs w:val="30"/>
          <w:lang w:val="tr-TR"/>
        </w:rPr>
        <w:t>rmiş o</w:t>
      </w:r>
      <w:r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l</w:t>
      </w:r>
      <w:r w:rsidRPr="004C0CD4">
        <w:rPr>
          <w:rFonts w:ascii="Courier New" w:eastAsia="Courier New" w:hAnsi="Courier New" w:cs="Courier New"/>
          <w:color w:val="232631"/>
          <w:w w:val="65"/>
          <w:sz w:val="30"/>
          <w:szCs w:val="30"/>
          <w:lang w:val="tr-TR"/>
        </w:rPr>
        <w:t>an</w:t>
      </w:r>
      <w:r w:rsidRPr="004C0CD4">
        <w:rPr>
          <w:rFonts w:ascii="Courier New" w:eastAsia="Courier New" w:hAnsi="Courier New" w:cs="Courier New"/>
          <w:color w:val="232631"/>
          <w:spacing w:val="67"/>
          <w:w w:val="65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36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232631"/>
          <w:w w:val="61"/>
          <w:sz w:val="30"/>
          <w:szCs w:val="30"/>
          <w:lang w:val="tr-TR"/>
        </w:rPr>
        <w:t>lgi</w:t>
      </w:r>
      <w:r w:rsidRPr="004C0CD4">
        <w:rPr>
          <w:rFonts w:ascii="Courier New" w:eastAsia="Courier New" w:hAnsi="Courier New" w:cs="Courier New"/>
          <w:color w:val="111214"/>
          <w:w w:val="40"/>
          <w:sz w:val="30"/>
          <w:szCs w:val="30"/>
          <w:lang w:val="tr-TR"/>
        </w:rPr>
        <w:t>l</w:t>
      </w:r>
      <w:r w:rsidRPr="004C0CD4">
        <w:rPr>
          <w:rFonts w:ascii="Courier New" w:eastAsia="Courier New" w:hAnsi="Courier New" w:cs="Courier New"/>
          <w:color w:val="232631"/>
          <w:w w:val="36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23263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spacing w:val="-45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yasanı</w:t>
      </w:r>
      <w:r w:rsidRPr="004C0CD4">
        <w:rPr>
          <w:rFonts w:ascii="Courier New" w:eastAsia="Courier New" w:hAnsi="Courier New" w:cs="Courier New"/>
          <w:color w:val="232631"/>
          <w:w w:val="63"/>
          <w:sz w:val="30"/>
          <w:szCs w:val="30"/>
          <w:lang w:val="tr-TR"/>
        </w:rPr>
        <w:t xml:space="preserve">n </w:t>
      </w:r>
      <w:r w:rsidRPr="004C0CD4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>h</w:t>
      </w:r>
      <w:r w:rsidR="008277F2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>ükümleri</w:t>
      </w:r>
      <w:r w:rsidRPr="004C0CD4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 xml:space="preserve">ni </w:t>
      </w:r>
      <w:r w:rsidRPr="004C0CD4">
        <w:rPr>
          <w:rFonts w:ascii="Courier New" w:eastAsia="Courier New" w:hAnsi="Courier New" w:cs="Courier New"/>
          <w:color w:val="111214"/>
          <w:spacing w:val="77"/>
          <w:w w:val="62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232631"/>
          <w:w w:val="62"/>
          <w:sz w:val="30"/>
          <w:szCs w:val="30"/>
          <w:lang w:val="tr-TR"/>
        </w:rPr>
        <w:t>gö</w:t>
      </w:r>
      <w:r w:rsidRPr="004C0CD4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>z</w:t>
      </w:r>
      <w:r w:rsidRPr="004C0CD4">
        <w:rPr>
          <w:rFonts w:ascii="Courier New" w:eastAsia="Courier New" w:hAnsi="Courier New" w:cs="Courier New"/>
          <w:color w:val="111214"/>
          <w:spacing w:val="71"/>
          <w:w w:val="62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111214"/>
          <w:spacing w:val="71"/>
          <w:w w:val="62"/>
          <w:sz w:val="30"/>
          <w:szCs w:val="30"/>
          <w:lang w:val="tr-TR"/>
        </w:rPr>
        <w:t>ö</w:t>
      </w:r>
      <w:r w:rsidR="008277F2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>nü</w:t>
      </w:r>
      <w:r w:rsidRPr="004C0CD4">
        <w:rPr>
          <w:rFonts w:ascii="Courier New" w:eastAsia="Courier New" w:hAnsi="Courier New" w:cs="Courier New"/>
          <w:color w:val="232631"/>
          <w:w w:val="62"/>
          <w:sz w:val="30"/>
          <w:szCs w:val="30"/>
          <w:lang w:val="tr-TR"/>
        </w:rPr>
        <w:t xml:space="preserve">nde </w:t>
      </w:r>
      <w:r w:rsidRPr="004C0CD4">
        <w:rPr>
          <w:rFonts w:ascii="Courier New" w:eastAsia="Courier New" w:hAnsi="Courier New" w:cs="Courier New"/>
          <w:color w:val="232631"/>
          <w:spacing w:val="6"/>
          <w:w w:val="6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w w:val="62"/>
          <w:sz w:val="30"/>
          <w:szCs w:val="30"/>
          <w:lang w:val="tr-TR"/>
        </w:rPr>
        <w:t>t</w:t>
      </w:r>
      <w:r w:rsidRPr="004C0CD4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>u</w:t>
      </w:r>
      <w:r w:rsidRPr="004C0CD4">
        <w:rPr>
          <w:rFonts w:ascii="Courier New" w:eastAsia="Courier New" w:hAnsi="Courier New" w:cs="Courier New"/>
          <w:color w:val="232631"/>
          <w:w w:val="62"/>
          <w:sz w:val="30"/>
          <w:szCs w:val="30"/>
          <w:lang w:val="tr-TR"/>
        </w:rPr>
        <w:t>t</w:t>
      </w:r>
      <w:r w:rsidR="008277F2">
        <w:rPr>
          <w:rFonts w:ascii="Courier New" w:eastAsia="Courier New" w:hAnsi="Courier New" w:cs="Courier New"/>
          <w:color w:val="232631"/>
          <w:w w:val="62"/>
          <w:sz w:val="30"/>
          <w:szCs w:val="30"/>
          <w:lang w:val="tr-TR"/>
        </w:rPr>
        <w:t>ma</w:t>
      </w:r>
      <w:r w:rsidRPr="004C0CD4">
        <w:rPr>
          <w:rFonts w:ascii="Courier New" w:eastAsia="Courier New" w:hAnsi="Courier New" w:cs="Courier New"/>
          <w:color w:val="232631"/>
          <w:w w:val="62"/>
          <w:sz w:val="30"/>
          <w:szCs w:val="30"/>
          <w:lang w:val="tr-TR"/>
        </w:rPr>
        <w:t>k gerek</w:t>
      </w:r>
      <w:r w:rsidRPr="004C0CD4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 xml:space="preserve">ir.  </w:t>
      </w:r>
      <w:r w:rsidRPr="004C0CD4">
        <w:rPr>
          <w:rFonts w:ascii="Courier New" w:eastAsia="Courier New" w:hAnsi="Courier New" w:cs="Courier New"/>
          <w:color w:val="111214"/>
          <w:spacing w:val="30"/>
          <w:w w:val="6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Anayasa</w:t>
      </w:r>
      <w:r w:rsidRPr="004C0CD4">
        <w:rPr>
          <w:rFonts w:ascii="Courier New" w:eastAsia="Courier New" w:hAnsi="Courier New" w:cs="Courier New"/>
          <w:color w:val="111214"/>
          <w:w w:val="30"/>
          <w:sz w:val="30"/>
          <w:szCs w:val="30"/>
          <w:lang w:val="tr-TR"/>
        </w:rPr>
        <w:t>'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n</w:t>
      </w:r>
      <w:r w:rsidR="008277F2">
        <w:rPr>
          <w:rFonts w:ascii="Courier New" w:eastAsia="Courier New" w:hAnsi="Courier New" w:cs="Courier New"/>
          <w:color w:val="111214"/>
          <w:w w:val="40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232631"/>
          <w:w w:val="63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23263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spacing w:val="-8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>12</w:t>
      </w:r>
      <w:r w:rsidRPr="004C0CD4">
        <w:rPr>
          <w:rFonts w:ascii="Courier New" w:eastAsia="Courier New" w:hAnsi="Courier New" w:cs="Courier New"/>
          <w:color w:val="232631"/>
          <w:w w:val="63"/>
          <w:sz w:val="30"/>
          <w:szCs w:val="30"/>
          <w:lang w:val="tr-TR"/>
        </w:rPr>
        <w:t>4</w:t>
      </w:r>
      <w:r w:rsidRPr="004C0CD4">
        <w:rPr>
          <w:rFonts w:ascii="Courier New" w:eastAsia="Courier New" w:hAnsi="Courier New" w:cs="Courier New"/>
          <w:color w:val="111214"/>
          <w:w w:val="36"/>
          <w:sz w:val="30"/>
          <w:szCs w:val="30"/>
          <w:lang w:val="tr-TR"/>
        </w:rPr>
        <w:t xml:space="preserve">. </w:t>
      </w:r>
      <w:r w:rsidR="008277F2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Mad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de</w:t>
      </w:r>
      <w:r w:rsidR="008277F2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sinin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(3).</w:t>
      </w:r>
      <w:r w:rsidRPr="004C0CD4">
        <w:rPr>
          <w:rFonts w:ascii="Courier New" w:eastAsia="Courier New" w:hAnsi="Courier New" w:cs="Courier New"/>
          <w:color w:val="111214"/>
          <w:spacing w:val="14"/>
          <w:w w:val="67"/>
          <w:sz w:val="30"/>
          <w:szCs w:val="30"/>
          <w:lang w:val="tr-TR"/>
        </w:rPr>
        <w:t xml:space="preserve"> </w:t>
      </w:r>
      <w:r w:rsidR="008277F2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F</w:t>
      </w:r>
      <w:r w:rsidR="008277F2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ıkrası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yu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ar</w:t>
      </w:r>
      <w:r w:rsidR="008277F2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a</w:t>
      </w:r>
      <w:r w:rsidRPr="004C0CD4">
        <w:rPr>
          <w:rFonts w:ascii="Courier New" w:eastAsia="Courier New" w:hAnsi="Courier New" w:cs="Courier New"/>
          <w:color w:val="232631"/>
          <w:spacing w:val="60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d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aha</w:t>
      </w:r>
      <w:r w:rsidRPr="004C0CD4">
        <w:rPr>
          <w:rFonts w:ascii="Courier New" w:eastAsia="Courier New" w:hAnsi="Courier New" w:cs="Courier New"/>
          <w:color w:val="232631"/>
          <w:spacing w:val="20"/>
          <w:w w:val="67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nce</w:t>
      </w:r>
      <w:r w:rsidRPr="004C0CD4">
        <w:rPr>
          <w:rFonts w:ascii="Courier New" w:eastAsia="Courier New" w:hAnsi="Courier New" w:cs="Courier New"/>
          <w:color w:val="232631"/>
          <w:spacing w:val="49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36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ktiba</w:t>
      </w:r>
      <w:r w:rsidRPr="004C0CD4">
        <w:rPr>
          <w:rFonts w:ascii="Courier New" w:eastAsia="Courier New" w:hAnsi="Courier New" w:cs="Courier New"/>
          <w:color w:val="111214"/>
          <w:w w:val="57"/>
          <w:sz w:val="30"/>
          <w:szCs w:val="30"/>
          <w:lang w:val="tr-TR"/>
        </w:rPr>
        <w:t xml:space="preserve">s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ed</w:t>
      </w:r>
      <w:r w:rsidR="008277F2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ilmiştir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. </w:t>
      </w:r>
      <w:r w:rsidR="008277F2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u</w:t>
      </w:r>
      <w:r w:rsidRPr="004C0CD4">
        <w:rPr>
          <w:rFonts w:ascii="Courier New" w:eastAsia="Courier New" w:hAnsi="Courier New" w:cs="Courier New"/>
          <w:color w:val="111214"/>
          <w:spacing w:val="20"/>
          <w:w w:val="67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111214"/>
          <w:w w:val="45"/>
          <w:sz w:val="30"/>
          <w:szCs w:val="30"/>
          <w:lang w:val="tr-TR"/>
        </w:rPr>
        <w:t>hüküm</w:t>
      </w:r>
      <w:r w:rsidRPr="004C0CD4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d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e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232631"/>
          <w:spacing w:val="-15"/>
          <w:sz w:val="30"/>
          <w:szCs w:val="30"/>
          <w:lang w:val="tr-TR"/>
        </w:rPr>
        <w:t xml:space="preserve"> </w:t>
      </w:r>
      <w:r w:rsidR="008277F2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görüleceğ</w:t>
      </w:r>
      <w:r w:rsidRPr="004C0CD4">
        <w:rPr>
          <w:rFonts w:ascii="Courier New" w:eastAsia="Courier New" w:hAnsi="Courier New" w:cs="Courier New"/>
          <w:color w:val="111214"/>
          <w:w w:val="36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111214"/>
          <w:spacing w:val="3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gibi</w:t>
      </w:r>
      <w:r w:rsidRPr="004C0CD4">
        <w:rPr>
          <w:rFonts w:ascii="Courier New" w:eastAsia="Courier New" w:hAnsi="Courier New" w:cs="Courier New"/>
          <w:color w:val="111214"/>
          <w:spacing w:val="34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K</w:t>
      </w:r>
      <w:r w:rsidR="008277F2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232631"/>
          <w:w w:val="66"/>
          <w:sz w:val="30"/>
          <w:szCs w:val="30"/>
          <w:lang w:val="tr-TR"/>
        </w:rPr>
        <w:t>b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r</w:t>
      </w:r>
      <w:r w:rsidR="008277F2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s</w:t>
      </w:r>
      <w:r w:rsidRPr="004C0CD4">
        <w:rPr>
          <w:rFonts w:ascii="Courier New" w:eastAsia="Courier New" w:hAnsi="Courier New" w:cs="Courier New"/>
          <w:color w:val="111214"/>
          <w:spacing w:val="38"/>
          <w:w w:val="6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T</w:t>
      </w:r>
      <w:r w:rsidR="008277F2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ü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 xml:space="preserve">rk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Federe</w:t>
      </w:r>
      <w:r w:rsidRPr="004C0CD4">
        <w:rPr>
          <w:rFonts w:ascii="Courier New" w:eastAsia="Courier New" w:hAnsi="Courier New" w:cs="Courier New"/>
          <w:color w:val="111214"/>
          <w:spacing w:val="18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Devlet</w:t>
      </w:r>
      <w:r w:rsidR="008277F2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111214"/>
          <w:spacing w:val="2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Ba</w:t>
      </w:r>
      <w:r w:rsidR="008277F2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savc</w:t>
      </w:r>
      <w:r w:rsidR="008277F2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s</w:t>
      </w:r>
      <w:r w:rsidR="008277F2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232631"/>
          <w:w w:val="33"/>
          <w:sz w:val="30"/>
          <w:szCs w:val="30"/>
          <w:lang w:val="tr-TR"/>
        </w:rPr>
        <w:t>,</w:t>
      </w:r>
      <w:r w:rsidRPr="004C0CD4">
        <w:rPr>
          <w:rFonts w:ascii="Courier New" w:eastAsia="Courier New" w:hAnsi="Courier New" w:cs="Courier New"/>
          <w:color w:val="232631"/>
          <w:spacing w:val="23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4"/>
          <w:sz w:val="30"/>
          <w:szCs w:val="30"/>
          <w:lang w:val="tr-TR"/>
        </w:rPr>
        <w:t>De</w:t>
      </w:r>
      <w:r w:rsidRPr="004C0CD4">
        <w:rPr>
          <w:rFonts w:ascii="Courier New" w:eastAsia="Courier New" w:hAnsi="Courier New" w:cs="Courier New"/>
          <w:color w:val="232631"/>
          <w:w w:val="64"/>
          <w:sz w:val="30"/>
          <w:szCs w:val="30"/>
          <w:lang w:val="tr-TR"/>
        </w:rPr>
        <w:t>v</w:t>
      </w:r>
      <w:r w:rsidRPr="004C0CD4">
        <w:rPr>
          <w:rFonts w:ascii="Courier New" w:eastAsia="Courier New" w:hAnsi="Courier New" w:cs="Courier New"/>
          <w:color w:val="111214"/>
          <w:w w:val="64"/>
          <w:sz w:val="30"/>
          <w:szCs w:val="30"/>
          <w:lang w:val="tr-TR"/>
        </w:rPr>
        <w:t>le</w:t>
      </w:r>
      <w:r w:rsidRPr="004C0CD4">
        <w:rPr>
          <w:rFonts w:ascii="Courier New" w:eastAsia="Courier New" w:hAnsi="Courier New" w:cs="Courier New"/>
          <w:color w:val="232631"/>
          <w:w w:val="64"/>
          <w:sz w:val="30"/>
          <w:szCs w:val="30"/>
          <w:lang w:val="tr-TR"/>
        </w:rPr>
        <w:t>t</w:t>
      </w:r>
      <w:r w:rsidRPr="004C0CD4">
        <w:rPr>
          <w:rFonts w:ascii="Courier New" w:eastAsia="Courier New" w:hAnsi="Courier New" w:cs="Courier New"/>
          <w:color w:val="111214"/>
          <w:w w:val="64"/>
          <w:sz w:val="30"/>
          <w:szCs w:val="30"/>
          <w:lang w:val="tr-TR"/>
        </w:rPr>
        <w:t>in,</w:t>
      </w:r>
      <w:r w:rsidRPr="004C0CD4">
        <w:rPr>
          <w:rFonts w:ascii="Courier New" w:eastAsia="Courier New" w:hAnsi="Courier New" w:cs="Courier New"/>
          <w:color w:val="111214"/>
          <w:spacing w:val="112"/>
          <w:w w:val="6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232631"/>
          <w:w w:val="64"/>
          <w:sz w:val="30"/>
          <w:szCs w:val="30"/>
          <w:lang w:val="tr-TR"/>
        </w:rPr>
        <w:t>Dev</w:t>
      </w:r>
      <w:r w:rsidRPr="004C0CD4">
        <w:rPr>
          <w:rFonts w:ascii="Courier New" w:eastAsia="Courier New" w:hAnsi="Courier New" w:cs="Courier New"/>
          <w:color w:val="111214"/>
          <w:w w:val="64"/>
          <w:sz w:val="30"/>
          <w:szCs w:val="30"/>
          <w:lang w:val="tr-TR"/>
        </w:rPr>
        <w:t>le</w:t>
      </w:r>
      <w:r w:rsidRPr="004C0CD4">
        <w:rPr>
          <w:rFonts w:ascii="Courier New" w:eastAsia="Courier New" w:hAnsi="Courier New" w:cs="Courier New"/>
          <w:color w:val="232631"/>
          <w:w w:val="64"/>
          <w:sz w:val="30"/>
          <w:szCs w:val="30"/>
          <w:lang w:val="tr-TR"/>
        </w:rPr>
        <w:t>t</w:t>
      </w:r>
      <w:r w:rsidRPr="004C0CD4">
        <w:rPr>
          <w:rFonts w:ascii="Courier New" w:eastAsia="Courier New" w:hAnsi="Courier New" w:cs="Courier New"/>
          <w:color w:val="232631"/>
          <w:spacing w:val="70"/>
          <w:w w:val="6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B</w:t>
      </w:r>
      <w:r w:rsidRPr="004C0CD4">
        <w:rPr>
          <w:rFonts w:ascii="Courier New" w:eastAsia="Courier New" w:hAnsi="Courier New" w:cs="Courier New"/>
          <w:color w:val="232631"/>
          <w:w w:val="60"/>
          <w:sz w:val="30"/>
          <w:szCs w:val="30"/>
          <w:lang w:val="tr-TR"/>
        </w:rPr>
        <w:t>a</w:t>
      </w:r>
      <w:r w:rsidR="00822FC0">
        <w:rPr>
          <w:rFonts w:ascii="Courier New" w:eastAsia="Courier New" w:hAnsi="Courier New" w:cs="Courier New"/>
          <w:color w:val="111214"/>
          <w:w w:val="57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kan</w:t>
      </w:r>
      <w:r w:rsidR="00822FC0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ının</w:t>
      </w:r>
      <w:r w:rsidRPr="004C0CD4">
        <w:rPr>
          <w:rFonts w:ascii="Courier New" w:eastAsia="Courier New" w:hAnsi="Courier New" w:cs="Courier New"/>
          <w:color w:val="111214"/>
          <w:w w:val="60"/>
          <w:sz w:val="30"/>
          <w:szCs w:val="30"/>
          <w:lang w:val="tr-TR"/>
        </w:rPr>
        <w:t xml:space="preserve">, </w:t>
      </w:r>
      <w:r w:rsidR="00822FC0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Başbakanı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n, Bakanlar</w:t>
      </w:r>
      <w:r w:rsidRPr="004C0CD4">
        <w:rPr>
          <w:rFonts w:ascii="Courier New" w:eastAsia="Courier New" w:hAnsi="Courier New" w:cs="Courier New"/>
          <w:color w:val="111214"/>
          <w:spacing w:val="-4"/>
          <w:w w:val="7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2"/>
          <w:sz w:val="30"/>
          <w:szCs w:val="30"/>
          <w:lang w:val="tr-TR"/>
        </w:rPr>
        <w:t>Kurulunun</w:t>
      </w:r>
      <w:r w:rsidRPr="004C0CD4">
        <w:rPr>
          <w:rFonts w:ascii="Courier New" w:eastAsia="Courier New" w:hAnsi="Courier New" w:cs="Courier New"/>
          <w:color w:val="232631"/>
          <w:w w:val="36"/>
          <w:sz w:val="30"/>
          <w:szCs w:val="30"/>
          <w:lang w:val="tr-TR"/>
        </w:rPr>
        <w:t>,</w:t>
      </w:r>
      <w:r w:rsidRPr="004C0CD4">
        <w:rPr>
          <w:rFonts w:ascii="Courier New" w:eastAsia="Courier New" w:hAnsi="Courier New" w:cs="Courier New"/>
          <w:color w:val="23263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ba</w:t>
      </w:r>
      <w:r w:rsidRPr="004C0CD4">
        <w:rPr>
          <w:rFonts w:ascii="Courier New" w:eastAsia="Courier New" w:hAnsi="Courier New" w:cs="Courier New"/>
          <w:color w:val="232631"/>
          <w:w w:val="68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anlar</w:t>
      </w:r>
      <w:r w:rsidR="00822FC0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214"/>
          <w:spacing w:val="29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111214"/>
          <w:spacing w:val="3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>di</w:t>
      </w:r>
      <w:r w:rsidR="00822FC0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 xml:space="preserve">er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devlet organlar</w:t>
      </w:r>
      <w:r w:rsidR="00822FC0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ının</w:t>
      </w:r>
      <w:r w:rsidRPr="004C0CD4">
        <w:rPr>
          <w:rFonts w:ascii="Courier New" w:eastAsia="Courier New" w:hAnsi="Courier New" w:cs="Courier New"/>
          <w:color w:val="111214"/>
          <w:spacing w:val="31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huku</w:t>
      </w:r>
      <w:r w:rsidRPr="004C0CD4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232631"/>
          <w:spacing w:val="14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dan</w:t>
      </w:r>
      <w:r w:rsidR="00822FC0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ışmanıdı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 xml:space="preserve">r. </w:t>
      </w:r>
      <w:r w:rsidRPr="004C0CD4">
        <w:rPr>
          <w:rFonts w:ascii="Courier New" w:eastAsia="Courier New" w:hAnsi="Courier New" w:cs="Courier New"/>
          <w:color w:val="111214"/>
          <w:spacing w:val="3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232631"/>
          <w:w w:val="60"/>
          <w:sz w:val="30"/>
          <w:szCs w:val="30"/>
          <w:lang w:val="tr-TR"/>
        </w:rPr>
        <w:t>a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naat</w:t>
      </w:r>
      <w:r w:rsidR="00822FC0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ımız</w:t>
      </w:r>
      <w:r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c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 xml:space="preserve">a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Ba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şsavcını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214"/>
          <w:spacing w:val="4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hu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uk</w:t>
      </w:r>
      <w:r w:rsidRPr="004C0CD4">
        <w:rPr>
          <w:rFonts w:ascii="Courier New" w:eastAsia="Courier New" w:hAnsi="Courier New" w:cs="Courier New"/>
          <w:color w:val="111214"/>
          <w:spacing w:val="1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dan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ış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m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an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spacing w:val="3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oldu</w:t>
      </w:r>
      <w:r w:rsidR="00822FC0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u</w:t>
      </w:r>
      <w:r w:rsidRPr="004C0CD4">
        <w:rPr>
          <w:rFonts w:ascii="Courier New" w:eastAsia="Courier New" w:hAnsi="Courier New" w:cs="Courier New"/>
          <w:color w:val="111214"/>
          <w:spacing w:val="24"/>
          <w:w w:val="69"/>
          <w:sz w:val="30"/>
          <w:szCs w:val="30"/>
          <w:lang w:val="tr-TR"/>
        </w:rPr>
        <w:t xml:space="preserve"> 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kuruluş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,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 xml:space="preserve"> makam ve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spacing w:val="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Devlet organlar</w:t>
      </w:r>
      <w:r w:rsidR="00822FC0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ını</w:t>
      </w:r>
      <w:r w:rsidRPr="004C0CD4">
        <w:rPr>
          <w:rFonts w:ascii="Courier New" w:eastAsia="Courier New" w:hAnsi="Courier New" w:cs="Courier New"/>
          <w:color w:val="111214"/>
          <w:spacing w:val="46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ilgilendiren</w:t>
      </w:r>
      <w:r w:rsidRPr="004C0CD4">
        <w:rPr>
          <w:rFonts w:ascii="Courier New" w:eastAsia="Courier New" w:hAnsi="Courier New" w:cs="Courier New"/>
          <w:color w:val="111214"/>
          <w:spacing w:val="-7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-1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davalar</w:t>
      </w:r>
      <w:r w:rsidR="00822FC0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ının</w:t>
      </w:r>
      <w:r w:rsidRPr="004C0CD4">
        <w:rPr>
          <w:rFonts w:ascii="Courier New" w:eastAsia="Courier New" w:hAnsi="Courier New" w:cs="Courier New"/>
          <w:color w:val="111214"/>
          <w:spacing w:val="4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>12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4</w:t>
      </w:r>
      <w:r w:rsidRPr="004C0CD4">
        <w:rPr>
          <w:rFonts w:ascii="Courier New" w:eastAsia="Courier New" w:hAnsi="Courier New" w:cs="Courier New"/>
          <w:color w:val="111214"/>
          <w:w w:val="40"/>
          <w:sz w:val="30"/>
          <w:szCs w:val="30"/>
          <w:lang w:val="tr-TR"/>
        </w:rPr>
        <w:t xml:space="preserve">.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Maddenin</w:t>
      </w:r>
      <w:r w:rsidRPr="004C0CD4">
        <w:rPr>
          <w:rFonts w:ascii="Courier New" w:eastAsia="Courier New" w:hAnsi="Courier New" w:cs="Courier New"/>
          <w:color w:val="111214"/>
          <w:spacing w:val="84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(3)</w:t>
      </w:r>
      <w:r w:rsidRPr="004C0CD4">
        <w:rPr>
          <w:rFonts w:ascii="Courier New" w:eastAsia="Courier New" w:hAnsi="Courier New" w:cs="Courier New"/>
          <w:color w:val="111214"/>
          <w:spacing w:val="11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111214"/>
          <w:spacing w:val="44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(4).</w:t>
      </w:r>
      <w:r w:rsidR="00822FC0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F</w:t>
      </w:r>
      <w:r w:rsidR="00822FC0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kralar</w:t>
      </w:r>
      <w:r w:rsidR="00822FC0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="00822FC0">
        <w:rPr>
          <w:rFonts w:ascii="Courier New" w:eastAsia="Courier New" w:hAnsi="Courier New" w:cs="Courier New"/>
          <w:color w:val="111214"/>
          <w:spacing w:val="69"/>
          <w:w w:val="67"/>
          <w:sz w:val="30"/>
          <w:szCs w:val="30"/>
          <w:lang w:val="tr-TR"/>
        </w:rPr>
        <w:t xml:space="preserve"> mu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vacehesinde</w:t>
      </w:r>
      <w:r w:rsidRPr="004C0CD4">
        <w:rPr>
          <w:rFonts w:ascii="Courier New" w:eastAsia="Courier New" w:hAnsi="Courier New" w:cs="Courier New"/>
          <w:color w:val="111214"/>
          <w:spacing w:val="-88"/>
          <w:sz w:val="30"/>
          <w:szCs w:val="30"/>
          <w:lang w:val="tr-TR"/>
        </w:rPr>
        <w:t xml:space="preserve"> </w:t>
      </w:r>
      <w:r w:rsidR="00822FC0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Baş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s</w:t>
      </w:r>
      <w:r w:rsidRPr="004C0CD4">
        <w:rPr>
          <w:rFonts w:ascii="Courier New" w:eastAsia="Courier New" w:hAnsi="Courier New" w:cs="Courier New"/>
          <w:color w:val="232631"/>
          <w:w w:val="60"/>
          <w:sz w:val="30"/>
          <w:szCs w:val="30"/>
          <w:lang w:val="tr-TR"/>
        </w:rPr>
        <w:t>a</w:t>
      </w:r>
      <w:r w:rsidR="00822FC0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vcılık</w:t>
      </w:r>
      <w:r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 xml:space="preserve"> 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tarafı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ndan</w:t>
      </w:r>
      <w:r w:rsidRPr="004C0CD4">
        <w:rPr>
          <w:rFonts w:ascii="Courier New" w:eastAsia="Courier New" w:hAnsi="Courier New" w:cs="Courier New"/>
          <w:color w:val="111214"/>
          <w:spacing w:val="3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a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çı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lmas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spacing w:val="22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111214"/>
          <w:spacing w:val="15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bu</w:t>
      </w:r>
      <w:r w:rsidRPr="004C0CD4">
        <w:rPr>
          <w:rFonts w:ascii="Courier New" w:eastAsia="Courier New" w:hAnsi="Courier New" w:cs="Courier New"/>
          <w:color w:val="111214"/>
          <w:spacing w:val="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davalar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214"/>
          <w:spacing w:val="27"/>
          <w:w w:val="69"/>
          <w:sz w:val="30"/>
          <w:szCs w:val="30"/>
          <w:lang w:val="tr-TR"/>
        </w:rPr>
        <w:t xml:space="preserve"> 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kovuş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tu</w:t>
      </w:r>
      <w:r w:rsidR="00822FC0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rm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as</w:t>
      </w:r>
      <w:r w:rsidR="00822FC0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ını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n</w:t>
      </w:r>
    </w:p>
    <w:p w:rsidR="00D84DB4" w:rsidRPr="004C0CD4" w:rsidRDefault="009209D5">
      <w:pPr>
        <w:spacing w:line="240" w:lineRule="exact"/>
        <w:ind w:left="1671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kesin</w:t>
      </w:r>
      <w:r w:rsidRPr="004C0CD4">
        <w:rPr>
          <w:rFonts w:ascii="Courier New" w:eastAsia="Courier New" w:hAnsi="Courier New" w:cs="Courier New"/>
          <w:color w:val="111214"/>
          <w:spacing w:val="12"/>
          <w:w w:val="68"/>
          <w:position w:val="1"/>
          <w:sz w:val="30"/>
          <w:szCs w:val="30"/>
          <w:lang w:val="tr-TR"/>
        </w:rPr>
        <w:t xml:space="preserve"> </w:t>
      </w:r>
      <w:r w:rsidR="00822FC0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yö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netim</w:t>
      </w:r>
      <w:r w:rsidRPr="004C0CD4">
        <w:rPr>
          <w:rFonts w:ascii="Courier New" w:eastAsia="Courier New" w:hAnsi="Courier New" w:cs="Courier New"/>
          <w:color w:val="111214"/>
          <w:spacing w:val="55"/>
          <w:w w:val="68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111214"/>
          <w:spacing w:val="21"/>
          <w:w w:val="68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sor</w:t>
      </w:r>
      <w:r w:rsidRPr="004C0CD4">
        <w:rPr>
          <w:rFonts w:ascii="Courier New" w:eastAsia="Courier New" w:hAnsi="Courier New" w:cs="Courier New"/>
          <w:color w:val="232631"/>
          <w:w w:val="68"/>
          <w:position w:val="1"/>
          <w:sz w:val="30"/>
          <w:szCs w:val="30"/>
          <w:lang w:val="tr-TR"/>
        </w:rPr>
        <w:t>um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lulu</w:t>
      </w:r>
      <w:r w:rsidR="00822FC0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ğ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unun</w:t>
      </w:r>
      <w:r w:rsidRPr="004C0CD4">
        <w:rPr>
          <w:rFonts w:ascii="Courier New" w:eastAsia="Courier New" w:hAnsi="Courier New" w:cs="Courier New"/>
          <w:color w:val="111214"/>
          <w:spacing w:val="68"/>
          <w:w w:val="68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ona</w:t>
      </w:r>
      <w:r w:rsidRPr="004C0CD4">
        <w:rPr>
          <w:rFonts w:ascii="Courier New" w:eastAsia="Courier New" w:hAnsi="Courier New" w:cs="Courier New"/>
          <w:color w:val="111214"/>
          <w:spacing w:val="15"/>
          <w:w w:val="68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ait</w:t>
      </w:r>
      <w:r w:rsidRPr="004C0CD4">
        <w:rPr>
          <w:rFonts w:ascii="Courier New" w:eastAsia="Courier New" w:hAnsi="Courier New" w:cs="Courier New"/>
          <w:color w:val="111214"/>
          <w:spacing w:val="4"/>
          <w:w w:val="68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ol</w:t>
      </w:r>
      <w:r w:rsidRPr="004C0CD4">
        <w:rPr>
          <w:rFonts w:ascii="Courier New" w:eastAsia="Courier New" w:hAnsi="Courier New" w:cs="Courier New"/>
          <w:color w:val="232631"/>
          <w:w w:val="68"/>
          <w:position w:val="1"/>
          <w:sz w:val="30"/>
          <w:szCs w:val="30"/>
          <w:lang w:val="tr-TR"/>
        </w:rPr>
        <w:t>ma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s</w:t>
      </w:r>
      <w:r w:rsidR="00822FC0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spacing w:val="18"/>
          <w:w w:val="68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position w:val="1"/>
          <w:sz w:val="30"/>
          <w:szCs w:val="30"/>
          <w:lang w:val="tr-TR"/>
        </w:rPr>
        <w:t>gere</w:t>
      </w:r>
      <w:r w:rsidRPr="004C0CD4">
        <w:rPr>
          <w:rFonts w:ascii="Courier New" w:eastAsia="Courier New" w:hAnsi="Courier New" w:cs="Courier New"/>
          <w:color w:val="232631"/>
          <w:w w:val="67"/>
          <w:position w:val="1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111214"/>
          <w:w w:val="60"/>
          <w:position w:val="1"/>
          <w:sz w:val="30"/>
          <w:szCs w:val="30"/>
          <w:lang w:val="tr-TR"/>
        </w:rPr>
        <w:t>ir.</w:t>
      </w:r>
    </w:p>
    <w:p w:rsidR="00D84DB4" w:rsidRPr="004C0CD4" w:rsidRDefault="0027554C">
      <w:pPr>
        <w:spacing w:before="7" w:line="180" w:lineRule="auto"/>
        <w:ind w:left="1665" w:right="1162" w:firstLine="6"/>
        <w:rPr>
          <w:rFonts w:ascii="Courier New" w:eastAsia="Courier New" w:hAnsi="Courier New" w:cs="Courier New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Başsavcını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111214"/>
          <w:spacing w:val="16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hukuk</w:t>
      </w:r>
      <w:r w:rsidR="009209D5" w:rsidRPr="004C0CD4">
        <w:rPr>
          <w:rFonts w:ascii="Courier New" w:eastAsia="Courier New" w:hAnsi="Courier New" w:cs="Courier New"/>
          <w:color w:val="111214"/>
          <w:spacing w:val="-4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dan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ış</w:t>
      </w:r>
      <w:r w:rsidR="009209D5" w:rsidRPr="004C0CD4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m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anı</w:t>
      </w:r>
      <w:r w:rsidR="009209D5" w:rsidRPr="004C0CD4">
        <w:rPr>
          <w:rFonts w:ascii="Courier New" w:eastAsia="Courier New" w:hAnsi="Courier New" w:cs="Courier New"/>
          <w:color w:val="111214"/>
          <w:spacing w:val="21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ol</w:t>
      </w:r>
      <w:r w:rsidR="009209D5" w:rsidRPr="004C0CD4">
        <w:rPr>
          <w:rFonts w:ascii="Courier New" w:eastAsia="Courier New" w:hAnsi="Courier New" w:cs="Courier New"/>
          <w:color w:val="232631"/>
          <w:w w:val="77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ad</w:t>
      </w:r>
      <w:r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ığı</w:t>
      </w:r>
      <w:r w:rsidR="009209D5" w:rsidRPr="004C0CD4">
        <w:rPr>
          <w:rFonts w:ascii="Courier New" w:eastAsia="Courier New" w:hAnsi="Courier New" w:cs="Courier New"/>
          <w:color w:val="111214"/>
          <w:spacing w:val="2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232631"/>
          <w:w w:val="72"/>
          <w:sz w:val="30"/>
          <w:szCs w:val="30"/>
          <w:lang w:val="tr-TR"/>
        </w:rPr>
        <w:t>makam</w:t>
      </w:r>
      <w:r w:rsidR="009209D5" w:rsidRPr="004C0CD4">
        <w:rPr>
          <w:rFonts w:ascii="Courier New" w:eastAsia="Courier New" w:hAnsi="Courier New" w:cs="Courier New"/>
          <w:color w:val="111214"/>
          <w:w w:val="33"/>
          <w:sz w:val="30"/>
          <w:szCs w:val="30"/>
          <w:lang w:val="tr-TR"/>
        </w:rPr>
        <w:t>,</w:t>
      </w:r>
      <w:r w:rsidR="009209D5" w:rsidRPr="004C0CD4">
        <w:rPr>
          <w:rFonts w:ascii="Courier New" w:eastAsia="Courier New" w:hAnsi="Courier New" w:cs="Courier New"/>
          <w:color w:val="111214"/>
          <w:spacing w:val="-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kurul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uş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 xml:space="preserve"> veya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ki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ileri</w:t>
      </w:r>
      <w:r w:rsidR="009209D5" w:rsidRPr="004C0CD4">
        <w:rPr>
          <w:rFonts w:ascii="Courier New" w:eastAsia="Courier New" w:hAnsi="Courier New" w:cs="Courier New"/>
          <w:color w:val="111214"/>
          <w:spacing w:val="78"/>
          <w:w w:val="67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(ö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r.</w:t>
      </w:r>
      <w:r w:rsidR="009209D5" w:rsidRPr="004C0CD4">
        <w:rPr>
          <w:rFonts w:ascii="Courier New" w:eastAsia="Courier New" w:hAnsi="Courier New" w:cs="Courier New"/>
          <w:color w:val="111214"/>
          <w:spacing w:val="20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Belediyeleri)</w:t>
      </w:r>
      <w:r w:rsidR="009209D5" w:rsidRPr="004C0CD4">
        <w:rPr>
          <w:rFonts w:ascii="Courier New" w:eastAsia="Courier New" w:hAnsi="Courier New" w:cs="Courier New"/>
          <w:color w:val="111214"/>
          <w:spacing w:val="116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ilgilendiren</w:t>
      </w:r>
      <w:r w:rsidR="009209D5" w:rsidRPr="004C0CD4">
        <w:rPr>
          <w:rFonts w:ascii="Courier New" w:eastAsia="Courier New" w:hAnsi="Courier New" w:cs="Courier New"/>
          <w:color w:val="111214"/>
          <w:spacing w:val="-8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herhangi</w:t>
      </w:r>
      <w:r w:rsidR="009209D5" w:rsidRPr="004C0CD4">
        <w:rPr>
          <w:rFonts w:ascii="Courier New" w:eastAsia="Courier New" w:hAnsi="Courier New" w:cs="Courier New"/>
          <w:color w:val="111214"/>
          <w:spacing w:val="11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bir ceza</w:t>
      </w:r>
      <w:r w:rsidR="009209D5" w:rsidRPr="004C0CD4">
        <w:rPr>
          <w:rFonts w:ascii="Courier New" w:eastAsia="Courier New" w:hAnsi="Courier New" w:cs="Courier New"/>
          <w:color w:val="111214"/>
          <w:spacing w:val="8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davas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n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111214"/>
          <w:spacing w:val="39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kovuş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turmas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spacing w:val="54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ve</w:t>
      </w:r>
      <w:r w:rsidR="009209D5" w:rsidRPr="004C0CD4">
        <w:rPr>
          <w:rFonts w:ascii="Courier New" w:eastAsia="Courier New" w:hAnsi="Courier New" w:cs="Courier New"/>
          <w:color w:val="111214"/>
          <w:spacing w:val="3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bunun</w:t>
      </w:r>
      <w:r w:rsidR="009209D5" w:rsidRPr="004C0CD4">
        <w:rPr>
          <w:rFonts w:ascii="Courier New" w:eastAsia="Courier New" w:hAnsi="Courier New" w:cs="Courier New"/>
          <w:color w:val="111214"/>
          <w:spacing w:val="1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y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neti</w:t>
      </w:r>
      <w:r w:rsidR="009209D5" w:rsidRPr="004C0CD4">
        <w:rPr>
          <w:rFonts w:ascii="Courier New" w:eastAsia="Courier New" w:hAnsi="Courier New" w:cs="Courier New"/>
          <w:color w:val="232631"/>
          <w:w w:val="77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111214"/>
          <w:w w:val="40"/>
          <w:sz w:val="30"/>
          <w:szCs w:val="30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111214"/>
          <w:spacing w:val="2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0"/>
          <w:sz w:val="30"/>
          <w:szCs w:val="30"/>
          <w:lang w:val="tr-TR"/>
        </w:rPr>
        <w:t>is</w:t>
      </w:r>
      <w:r w:rsidR="009209D5" w:rsidRPr="004C0CD4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e</w:t>
      </w:r>
      <w:r w:rsidR="009209D5" w:rsidRPr="004C0CD4">
        <w:rPr>
          <w:rFonts w:ascii="Courier New" w:eastAsia="Courier New" w:hAnsi="Courier New" w:cs="Courier New"/>
          <w:color w:val="111214"/>
          <w:w w:val="33"/>
          <w:sz w:val="30"/>
          <w:szCs w:val="30"/>
          <w:lang w:val="tr-TR"/>
        </w:rPr>
        <w:t>,</w:t>
      </w:r>
      <w:r w:rsidR="009209D5" w:rsidRPr="004C0CD4">
        <w:rPr>
          <w:rFonts w:ascii="Courier New" w:eastAsia="Courier New" w:hAnsi="Courier New" w:cs="Courier New"/>
          <w:color w:val="111214"/>
          <w:spacing w:val="18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Baş-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savc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ının</w:t>
      </w:r>
      <w:r w:rsidR="009209D5" w:rsidRPr="004C0CD4">
        <w:rPr>
          <w:rFonts w:ascii="Courier New" w:eastAsia="Courier New" w:hAnsi="Courier New" w:cs="Courier New"/>
          <w:color w:val="111214"/>
          <w:spacing w:val="16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bu</w:t>
      </w:r>
      <w:r w:rsidR="009209D5" w:rsidRPr="004C0CD4">
        <w:rPr>
          <w:rFonts w:ascii="Courier New" w:eastAsia="Courier New" w:hAnsi="Courier New" w:cs="Courier New"/>
          <w:color w:val="111214"/>
          <w:spacing w:val="4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gibi</w:t>
      </w:r>
      <w:r w:rsidR="009209D5" w:rsidRPr="004C0CD4">
        <w:rPr>
          <w:rFonts w:ascii="Courier New" w:eastAsia="Courier New" w:hAnsi="Courier New" w:cs="Courier New"/>
          <w:color w:val="111214"/>
          <w:spacing w:val="20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111214"/>
          <w:spacing w:val="3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davay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spacing w:val="35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devral</w:t>
      </w:r>
      <w:r w:rsidR="009209D5"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ak,</w:t>
      </w:r>
      <w:r w:rsidR="009209D5" w:rsidRPr="004C0CD4">
        <w:rPr>
          <w:rFonts w:ascii="Courier New" w:eastAsia="Courier New" w:hAnsi="Courier New" w:cs="Courier New"/>
          <w:color w:val="111214"/>
          <w:spacing w:val="15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deva</w:t>
      </w:r>
      <w:r w:rsidR="009209D5"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232631"/>
          <w:spacing w:val="1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etti</w:t>
      </w:r>
      <w:r w:rsidR="009209D5" w:rsidRPr="004C0CD4">
        <w:rPr>
          <w:rFonts w:ascii="Courier New" w:eastAsia="Courier New" w:hAnsi="Courier New" w:cs="Courier New"/>
          <w:color w:val="232631"/>
          <w:w w:val="68"/>
          <w:sz w:val="30"/>
          <w:szCs w:val="30"/>
          <w:lang w:val="tr-TR"/>
        </w:rPr>
        <w:t>r</w:t>
      </w:r>
      <w:r>
        <w:rPr>
          <w:rFonts w:ascii="Courier New" w:eastAsia="Courier New" w:hAnsi="Courier New" w:cs="Courier New"/>
          <w:color w:val="232631"/>
          <w:w w:val="68"/>
          <w:sz w:val="30"/>
          <w:szCs w:val="30"/>
          <w:lang w:val="tr-TR"/>
        </w:rPr>
        <w:t>me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 xml:space="preserve">k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veya</w:t>
      </w:r>
      <w:r w:rsidR="009209D5" w:rsidRPr="004C0CD4">
        <w:rPr>
          <w:rFonts w:ascii="Courier New" w:eastAsia="Courier New" w:hAnsi="Courier New" w:cs="Courier New"/>
          <w:color w:val="111214"/>
          <w:spacing w:val="26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etti</w:t>
      </w:r>
      <w:r w:rsidR="009209D5"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rm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eme</w:t>
      </w:r>
      <w:r w:rsidR="009209D5"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k</w:t>
      </w:r>
      <w:r w:rsidR="009209D5" w:rsidRPr="004C0CD4">
        <w:rPr>
          <w:rFonts w:ascii="Courier New" w:eastAsia="Courier New" w:hAnsi="Courier New" w:cs="Courier New"/>
          <w:color w:val="232631"/>
          <w:spacing w:val="72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yetkisine</w:t>
      </w:r>
      <w:r w:rsidR="009209D5" w:rsidRPr="004C0CD4">
        <w:rPr>
          <w:rFonts w:ascii="Courier New" w:eastAsia="Courier New" w:hAnsi="Courier New" w:cs="Courier New"/>
          <w:color w:val="111214"/>
          <w:spacing w:val="81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tabi</w:t>
      </w:r>
      <w:r w:rsidR="009209D5" w:rsidRPr="004C0CD4">
        <w:rPr>
          <w:rFonts w:ascii="Courier New" w:eastAsia="Courier New" w:hAnsi="Courier New" w:cs="Courier New"/>
          <w:color w:val="111214"/>
          <w:spacing w:val="25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ol</w:t>
      </w:r>
      <w:r w:rsidR="009209D5" w:rsidRPr="004C0CD4">
        <w:rPr>
          <w:rFonts w:ascii="Courier New" w:eastAsia="Courier New" w:hAnsi="Courier New" w:cs="Courier New"/>
          <w:color w:val="232631"/>
          <w:w w:val="67"/>
          <w:sz w:val="30"/>
          <w:szCs w:val="30"/>
          <w:lang w:val="tr-TR"/>
        </w:rPr>
        <w:t>ma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k</w:t>
      </w:r>
      <w:r w:rsidR="009209D5" w:rsidRPr="004C0CD4">
        <w:rPr>
          <w:rFonts w:ascii="Courier New" w:eastAsia="Courier New" w:hAnsi="Courier New" w:cs="Courier New"/>
          <w:color w:val="111214"/>
          <w:spacing w:val="35"/>
          <w:w w:val="67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koş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ulu</w:t>
      </w:r>
      <w:r w:rsidR="009209D5" w:rsidRPr="004C0CD4">
        <w:rPr>
          <w:rFonts w:ascii="Courier New" w:eastAsia="Courier New" w:hAnsi="Courier New" w:cs="Courier New"/>
          <w:color w:val="111214"/>
          <w:spacing w:val="49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ile,</w:t>
      </w:r>
      <w:r w:rsidR="009209D5" w:rsidRPr="004C0CD4">
        <w:rPr>
          <w:rFonts w:ascii="Courier New" w:eastAsia="Courier New" w:hAnsi="Courier New" w:cs="Courier New"/>
          <w:color w:val="111214"/>
          <w:spacing w:val="-4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Ana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ya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-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 xml:space="preserve"> saya</w:t>
      </w:r>
      <w:r w:rsidR="009209D5" w:rsidRPr="004C0CD4">
        <w:rPr>
          <w:rFonts w:ascii="Courier New" w:eastAsia="Courier New" w:hAnsi="Courier New" w:cs="Courier New"/>
          <w:color w:val="111214"/>
          <w:spacing w:val="-2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ayk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ırı</w:t>
      </w:r>
      <w:r w:rsidR="009209D5" w:rsidRPr="004C0CD4">
        <w:rPr>
          <w:rFonts w:ascii="Courier New" w:eastAsia="Courier New" w:hAnsi="Courier New" w:cs="Courier New"/>
          <w:color w:val="111214"/>
          <w:spacing w:val="5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olmayan</w:t>
      </w:r>
      <w:r w:rsidR="009209D5" w:rsidRPr="004C0CD4">
        <w:rPr>
          <w:rFonts w:ascii="Courier New" w:eastAsia="Courier New" w:hAnsi="Courier New" w:cs="Courier New"/>
          <w:color w:val="111214"/>
          <w:spacing w:val="27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ilgili</w:t>
      </w:r>
      <w:r w:rsidR="009209D5" w:rsidRPr="004C0CD4">
        <w:rPr>
          <w:rFonts w:ascii="Courier New" w:eastAsia="Courier New" w:hAnsi="Courier New" w:cs="Courier New"/>
          <w:color w:val="111214"/>
          <w:spacing w:val="-7"/>
          <w:w w:val="70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yasanı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111214"/>
          <w:spacing w:val="9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h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k</w:t>
      </w:r>
      <w:r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leri</w:t>
      </w:r>
      <w:r w:rsidR="009209D5" w:rsidRPr="004C0CD4">
        <w:rPr>
          <w:rFonts w:ascii="Courier New" w:eastAsia="Courier New" w:hAnsi="Courier New" w:cs="Courier New"/>
          <w:color w:val="111214"/>
          <w:spacing w:val="-14"/>
          <w:w w:val="70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uyarı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nca</w:t>
      </w:r>
    </w:p>
    <w:p w:rsidR="00D84DB4" w:rsidRPr="004C0CD4" w:rsidRDefault="009209D5">
      <w:pPr>
        <w:spacing w:line="260" w:lineRule="exact"/>
        <w:ind w:left="1665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8"/>
          <w:position w:val="4"/>
          <w:sz w:val="30"/>
          <w:szCs w:val="30"/>
          <w:lang w:val="tr-TR"/>
        </w:rPr>
        <w:t>o</w:t>
      </w:r>
      <w:r w:rsidRPr="004C0CD4">
        <w:rPr>
          <w:rFonts w:ascii="Courier New" w:eastAsia="Courier New" w:hAnsi="Courier New" w:cs="Courier New"/>
          <w:color w:val="111214"/>
          <w:spacing w:val="2"/>
          <w:w w:val="68"/>
          <w:position w:val="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4"/>
          <w:sz w:val="30"/>
          <w:szCs w:val="30"/>
          <w:lang w:val="tr-TR"/>
        </w:rPr>
        <w:t>makam,</w:t>
      </w:r>
      <w:r w:rsidRPr="004C0CD4">
        <w:rPr>
          <w:rFonts w:ascii="Courier New" w:eastAsia="Courier New" w:hAnsi="Courier New" w:cs="Courier New"/>
          <w:color w:val="111214"/>
          <w:spacing w:val="48"/>
          <w:w w:val="68"/>
          <w:position w:val="4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8"/>
          <w:position w:val="4"/>
          <w:sz w:val="30"/>
          <w:szCs w:val="30"/>
          <w:lang w:val="tr-TR"/>
        </w:rPr>
        <w:t>kuruluş</w:t>
      </w:r>
      <w:r w:rsidRPr="004C0CD4">
        <w:rPr>
          <w:rFonts w:ascii="Courier New" w:eastAsia="Courier New" w:hAnsi="Courier New" w:cs="Courier New"/>
          <w:color w:val="111214"/>
          <w:spacing w:val="38"/>
          <w:w w:val="68"/>
          <w:position w:val="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4"/>
          <w:sz w:val="30"/>
          <w:szCs w:val="30"/>
          <w:lang w:val="tr-TR"/>
        </w:rPr>
        <w:t>veya</w:t>
      </w:r>
      <w:r w:rsidRPr="004C0CD4">
        <w:rPr>
          <w:rFonts w:ascii="Courier New" w:eastAsia="Courier New" w:hAnsi="Courier New" w:cs="Courier New"/>
          <w:color w:val="111214"/>
          <w:spacing w:val="23"/>
          <w:w w:val="68"/>
          <w:position w:val="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4"/>
          <w:sz w:val="30"/>
          <w:szCs w:val="30"/>
          <w:lang w:val="tr-TR"/>
        </w:rPr>
        <w:t>ki</w:t>
      </w:r>
      <w:r w:rsidR="0027554C">
        <w:rPr>
          <w:rFonts w:ascii="Courier New" w:eastAsia="Courier New" w:hAnsi="Courier New" w:cs="Courier New"/>
          <w:color w:val="111214"/>
          <w:w w:val="68"/>
          <w:position w:val="4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11214"/>
          <w:w w:val="68"/>
          <w:position w:val="4"/>
          <w:sz w:val="30"/>
          <w:szCs w:val="30"/>
          <w:lang w:val="tr-TR"/>
        </w:rPr>
        <w:t>iler</w:t>
      </w:r>
      <w:r w:rsidRPr="004C0CD4">
        <w:rPr>
          <w:rFonts w:ascii="Courier New" w:eastAsia="Courier New" w:hAnsi="Courier New" w:cs="Courier New"/>
          <w:color w:val="111214"/>
          <w:spacing w:val="49"/>
          <w:w w:val="68"/>
          <w:position w:val="4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position w:val="4"/>
          <w:sz w:val="30"/>
          <w:szCs w:val="30"/>
          <w:lang w:val="tr-TR"/>
        </w:rPr>
        <w:t>taraf</w:t>
      </w:r>
      <w:r w:rsidR="0027554C">
        <w:rPr>
          <w:rFonts w:ascii="Courier New" w:eastAsia="Courier New" w:hAnsi="Courier New" w:cs="Courier New"/>
          <w:color w:val="111214"/>
          <w:w w:val="70"/>
          <w:position w:val="4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70"/>
          <w:position w:val="4"/>
          <w:sz w:val="30"/>
          <w:szCs w:val="30"/>
          <w:lang w:val="tr-TR"/>
        </w:rPr>
        <w:t>ndan</w:t>
      </w:r>
      <w:r w:rsidRPr="004C0CD4">
        <w:rPr>
          <w:rFonts w:ascii="Courier New" w:eastAsia="Courier New" w:hAnsi="Courier New" w:cs="Courier New"/>
          <w:color w:val="111214"/>
          <w:spacing w:val="-77"/>
          <w:position w:val="4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70"/>
          <w:position w:val="4"/>
          <w:sz w:val="30"/>
          <w:szCs w:val="30"/>
          <w:lang w:val="tr-TR"/>
        </w:rPr>
        <w:t>yapılır</w:t>
      </w:r>
      <w:r w:rsidRPr="004C0CD4">
        <w:rPr>
          <w:rFonts w:ascii="Courier New" w:eastAsia="Courier New" w:hAnsi="Courier New" w:cs="Courier New"/>
          <w:color w:val="111214"/>
          <w:w w:val="70"/>
          <w:position w:val="4"/>
          <w:sz w:val="30"/>
          <w:szCs w:val="30"/>
          <w:lang w:val="tr-TR"/>
        </w:rPr>
        <w:t>."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4" w:line="220" w:lineRule="exact"/>
        <w:rPr>
          <w:rFonts w:ascii="Courier New" w:hAnsi="Courier New" w:cs="Courier New"/>
          <w:sz w:val="22"/>
          <w:szCs w:val="22"/>
          <w:lang w:val="tr-TR"/>
        </w:rPr>
      </w:pPr>
    </w:p>
    <w:p w:rsidR="00D84DB4" w:rsidRPr="004C0CD4" w:rsidRDefault="0027554C" w:rsidP="0027554C">
      <w:pPr>
        <w:spacing w:line="269" w:lineRule="auto"/>
        <w:ind w:left="760" w:right="276" w:firstLine="558"/>
        <w:rPr>
          <w:rFonts w:ascii="Courier New" w:eastAsia="Courier New" w:hAnsi="Courier New" w:cs="Courier New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Önümü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zdeki</w:t>
      </w:r>
      <w:r w:rsidR="009209D5" w:rsidRPr="004C0CD4">
        <w:rPr>
          <w:rFonts w:ascii="Courier New" w:eastAsia="Courier New" w:hAnsi="Courier New" w:cs="Courier New"/>
          <w:color w:val="111214"/>
          <w:spacing w:val="27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istinafta</w:t>
      </w:r>
      <w:r w:rsidR="009209D5" w:rsidRPr="004C0CD4">
        <w:rPr>
          <w:rFonts w:ascii="Courier New" w:eastAsia="Courier New" w:hAnsi="Courier New" w:cs="Courier New"/>
          <w:color w:val="111214"/>
          <w:spacing w:val="10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K.K.T.C.</w:t>
      </w:r>
      <w:r w:rsidR="009209D5" w:rsidRPr="004C0CD4">
        <w:rPr>
          <w:rFonts w:ascii="Courier New" w:eastAsia="Courier New" w:hAnsi="Courier New" w:cs="Courier New"/>
          <w:color w:val="111214"/>
          <w:spacing w:val="28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Anayasas</w:t>
      </w:r>
      <w:r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n</w:t>
      </w:r>
      <w:r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111214"/>
          <w:spacing w:val="-8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ge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ç</w:t>
      </w:r>
      <w:r w:rsidR="009209D5" w:rsidRPr="004C0CD4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i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111214"/>
          <w:spacing w:val="-6"/>
          <w:w w:val="7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 xml:space="preserve">Anayasalardan </w:t>
      </w:r>
      <w:r w:rsidR="009209D5" w:rsidRPr="004C0CD4">
        <w:rPr>
          <w:rFonts w:ascii="Courier New" w:eastAsia="Courier New" w:hAnsi="Courier New" w:cs="Courier New"/>
          <w:color w:val="111214"/>
          <w:w w:val="60"/>
          <w:sz w:val="30"/>
          <w:szCs w:val="30"/>
          <w:lang w:val="tr-TR"/>
        </w:rPr>
        <w:t>farkl</w:t>
      </w:r>
      <w:r>
        <w:rPr>
          <w:rFonts w:ascii="Courier New" w:eastAsia="Courier New" w:hAnsi="Courier New" w:cs="Courier New"/>
          <w:color w:val="111214"/>
          <w:w w:val="60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spacing w:val="31"/>
          <w:w w:val="60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olup</w:t>
      </w:r>
      <w:r w:rsidR="009209D5" w:rsidRPr="004C0CD4">
        <w:rPr>
          <w:rFonts w:ascii="Courier New" w:eastAsia="Courier New" w:hAnsi="Courier New" w:cs="Courier New"/>
          <w:color w:val="111214"/>
          <w:spacing w:val="2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olmad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ığı</w:t>
      </w:r>
      <w:r w:rsidR="009209D5" w:rsidRPr="004C0CD4">
        <w:rPr>
          <w:rFonts w:ascii="Courier New" w:eastAsia="Courier New" w:hAnsi="Courier New" w:cs="Courier New"/>
          <w:color w:val="111214"/>
          <w:spacing w:val="40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ve</w:t>
      </w:r>
      <w:r w:rsidR="009209D5" w:rsidRPr="004C0CD4">
        <w:rPr>
          <w:rFonts w:ascii="Courier New" w:eastAsia="Courier New" w:hAnsi="Courier New" w:cs="Courier New"/>
          <w:color w:val="111214"/>
          <w:spacing w:val="-3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spacing w:val="-3"/>
          <w:w w:val="69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111214"/>
          <w:spacing w:val="13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214"/>
          <w:spacing w:val="20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davas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spacing w:val="24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aç</w:t>
      </w:r>
      <w:r w:rsidR="009209D5"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m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a</w:t>
      </w:r>
      <w:r w:rsidR="009209D5" w:rsidRPr="004C0CD4">
        <w:rPr>
          <w:rFonts w:ascii="Courier New" w:eastAsia="Courier New" w:hAnsi="Courier New" w:cs="Courier New"/>
          <w:color w:val="111214"/>
          <w:spacing w:val="7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hakk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spacing w:val="1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konusunda</w:t>
      </w:r>
      <w:r w:rsidR="009209D5" w:rsidRPr="004C0CD4">
        <w:rPr>
          <w:rFonts w:ascii="Courier New" w:eastAsia="Courier New" w:hAnsi="Courier New" w:cs="Courier New"/>
          <w:color w:val="111214"/>
          <w:spacing w:val="-8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 xml:space="preserve">bir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degi</w:t>
      </w:r>
      <w:r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iklik</w:t>
      </w:r>
      <w:r w:rsidR="009209D5" w:rsidRPr="004C0CD4">
        <w:rPr>
          <w:rFonts w:ascii="Courier New" w:eastAsia="Courier New" w:hAnsi="Courier New" w:cs="Courier New"/>
          <w:color w:val="111214"/>
          <w:spacing w:val="6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getirip</w:t>
      </w:r>
      <w:r w:rsidR="009209D5" w:rsidRPr="004C0CD4">
        <w:rPr>
          <w:rFonts w:ascii="Courier New" w:eastAsia="Courier New" w:hAnsi="Courier New" w:cs="Courier New"/>
          <w:color w:val="111214"/>
          <w:spacing w:val="87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getirmedi</w:t>
      </w:r>
      <w:r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ğ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 xml:space="preserve">i </w:t>
      </w:r>
      <w:r w:rsidR="009209D5" w:rsidRPr="004C0CD4">
        <w:rPr>
          <w:rFonts w:ascii="Courier New" w:eastAsia="Courier New" w:hAnsi="Courier New" w:cs="Courier New"/>
          <w:color w:val="111214"/>
          <w:spacing w:val="7"/>
          <w:w w:val="65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spacing w:val="7"/>
          <w:w w:val="65"/>
          <w:sz w:val="30"/>
          <w:szCs w:val="30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zerinde</w:t>
      </w:r>
      <w:r w:rsidR="009209D5" w:rsidRPr="004C0CD4">
        <w:rPr>
          <w:rFonts w:ascii="Courier New" w:eastAsia="Courier New" w:hAnsi="Courier New" w:cs="Courier New"/>
          <w:color w:val="111214"/>
          <w:spacing w:val="87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 xml:space="preserve">duruldu. </w:t>
      </w:r>
      <w:r w:rsidR="009209D5" w:rsidRPr="004C0CD4">
        <w:rPr>
          <w:rFonts w:ascii="Courier New" w:eastAsia="Courier New" w:hAnsi="Courier New" w:cs="Courier New"/>
          <w:color w:val="111214"/>
          <w:spacing w:val="82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5"/>
          <w:sz w:val="30"/>
          <w:szCs w:val="30"/>
          <w:lang w:val="tr-TR"/>
        </w:rPr>
        <w:t>K.K.T.C.</w:t>
      </w:r>
      <w:r w:rsidR="009209D5" w:rsidRPr="004C0CD4">
        <w:rPr>
          <w:rFonts w:ascii="Courier New" w:eastAsia="Courier New" w:hAnsi="Courier New" w:cs="Courier New"/>
          <w:color w:val="111214"/>
          <w:spacing w:val="58"/>
          <w:w w:val="65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Anayasas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 xml:space="preserve">ının </w:t>
      </w:r>
      <w:r w:rsidR="009209D5" w:rsidRPr="004C0CD4">
        <w:rPr>
          <w:rFonts w:ascii="Courier New" w:eastAsia="Courier New" w:hAnsi="Courier New" w:cs="Courier New"/>
          <w:color w:val="111214"/>
          <w:w w:val="62"/>
          <w:sz w:val="30"/>
          <w:szCs w:val="30"/>
          <w:lang w:val="tr-TR"/>
        </w:rPr>
        <w:t>158(4)(a)</w:t>
      </w:r>
      <w:r w:rsidR="009209D5" w:rsidRPr="004C0CD4">
        <w:rPr>
          <w:rFonts w:ascii="Courier New" w:eastAsia="Courier New" w:hAnsi="Courier New" w:cs="Courier New"/>
          <w:color w:val="111214"/>
          <w:spacing w:val="24"/>
          <w:w w:val="6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maddesi</w:t>
      </w:r>
      <w:r w:rsidR="009209D5" w:rsidRPr="004C0CD4">
        <w:rPr>
          <w:rFonts w:ascii="Courier New" w:eastAsia="Courier New" w:hAnsi="Courier New" w:cs="Courier New"/>
          <w:color w:val="111214"/>
          <w:spacing w:val="46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şö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yledir:</w:t>
      </w:r>
    </w:p>
    <w:p w:rsidR="00D84DB4" w:rsidRPr="004C0CD4" w:rsidRDefault="00D84DB4">
      <w:pPr>
        <w:spacing w:before="7" w:line="160" w:lineRule="exact"/>
        <w:rPr>
          <w:rFonts w:ascii="Courier New" w:hAnsi="Courier New" w:cs="Courier New"/>
          <w:sz w:val="17"/>
          <w:szCs w:val="17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9209D5">
      <w:pPr>
        <w:spacing w:line="300" w:lineRule="exact"/>
        <w:ind w:left="1701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"158(4)(a)</w:t>
      </w:r>
      <w:r w:rsidRPr="004C0CD4">
        <w:rPr>
          <w:rFonts w:ascii="Courier New" w:eastAsia="Courier New" w:hAnsi="Courier New" w:cs="Courier New"/>
          <w:color w:val="111214"/>
          <w:spacing w:val="41"/>
          <w:w w:val="68"/>
          <w:position w:val="-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Ba</w:t>
      </w:r>
      <w:r w:rsidR="0027554C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ş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savc</w:t>
      </w:r>
      <w:r w:rsidR="0027554C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,</w:t>
      </w:r>
      <w:r w:rsidRPr="004C0CD4">
        <w:rPr>
          <w:rFonts w:ascii="Courier New" w:eastAsia="Courier New" w:hAnsi="Courier New" w:cs="Courier New"/>
          <w:color w:val="111214"/>
          <w:spacing w:val="40"/>
          <w:w w:val="68"/>
          <w:position w:val="-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ka</w:t>
      </w:r>
      <w:r w:rsidRPr="004C0CD4">
        <w:rPr>
          <w:rFonts w:ascii="Courier New" w:eastAsia="Courier New" w:hAnsi="Courier New" w:cs="Courier New"/>
          <w:color w:val="232631"/>
          <w:w w:val="68"/>
          <w:position w:val="-1"/>
          <w:sz w:val="30"/>
          <w:szCs w:val="30"/>
          <w:lang w:val="tr-TR"/>
        </w:rPr>
        <w:t>m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u</w:t>
      </w:r>
      <w:r w:rsidRPr="004C0CD4">
        <w:rPr>
          <w:rFonts w:ascii="Courier New" w:eastAsia="Courier New" w:hAnsi="Courier New" w:cs="Courier New"/>
          <w:color w:val="111214"/>
          <w:spacing w:val="11"/>
          <w:w w:val="68"/>
          <w:position w:val="-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yarar</w:t>
      </w:r>
      <w:r w:rsidR="0027554C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n</w:t>
      </w:r>
      <w:r w:rsidR="0027554C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n</w:t>
      </w:r>
      <w:r w:rsidRPr="004C0CD4">
        <w:rPr>
          <w:rFonts w:ascii="Courier New" w:eastAsia="Courier New" w:hAnsi="Courier New" w:cs="Courier New"/>
          <w:color w:val="111214"/>
          <w:spacing w:val="45"/>
          <w:w w:val="68"/>
          <w:position w:val="-1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gereğ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ine</w:t>
      </w:r>
      <w:r w:rsidRPr="004C0CD4">
        <w:rPr>
          <w:rFonts w:ascii="Courier New" w:eastAsia="Courier New" w:hAnsi="Courier New" w:cs="Courier New"/>
          <w:color w:val="111214"/>
          <w:spacing w:val="20"/>
          <w:w w:val="68"/>
          <w:position w:val="-1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gö</w:t>
      </w:r>
      <w:r w:rsidRPr="004C0CD4">
        <w:rPr>
          <w:rFonts w:ascii="Courier New" w:eastAsia="Courier New" w:hAnsi="Courier New" w:cs="Courier New"/>
          <w:color w:val="111214"/>
          <w:w w:val="68"/>
          <w:position w:val="-1"/>
          <w:sz w:val="30"/>
          <w:szCs w:val="30"/>
          <w:lang w:val="tr-TR"/>
        </w:rPr>
        <w:t>re,</w:t>
      </w:r>
    </w:p>
    <w:p w:rsidR="00D84DB4" w:rsidRPr="004C0CD4" w:rsidRDefault="009209D5">
      <w:pPr>
        <w:spacing w:line="240" w:lineRule="exact"/>
        <w:ind w:left="3088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Ku</w:t>
      </w:r>
      <w:r w:rsidRPr="004C0CD4">
        <w:rPr>
          <w:rFonts w:ascii="Courier New" w:eastAsia="Courier New" w:hAnsi="Courier New" w:cs="Courier New"/>
          <w:color w:val="232631"/>
          <w:w w:val="68"/>
          <w:position w:val="1"/>
          <w:sz w:val="30"/>
          <w:szCs w:val="30"/>
          <w:lang w:val="tr-TR"/>
        </w:rPr>
        <w:t>z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ey</w:t>
      </w:r>
      <w:r w:rsidRPr="004C0CD4">
        <w:rPr>
          <w:rFonts w:ascii="Courier New" w:eastAsia="Courier New" w:hAnsi="Courier New" w:cs="Courier New"/>
          <w:color w:val="111214"/>
          <w:spacing w:val="18"/>
          <w:w w:val="68"/>
          <w:position w:val="1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Kıbrı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s</w:t>
      </w:r>
      <w:r w:rsidRPr="004C0CD4">
        <w:rPr>
          <w:rFonts w:ascii="Courier New" w:eastAsia="Courier New" w:hAnsi="Courier New" w:cs="Courier New"/>
          <w:color w:val="111214"/>
          <w:spacing w:val="30"/>
          <w:w w:val="68"/>
          <w:position w:val="1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Tü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rk</w:t>
      </w:r>
      <w:r w:rsidRPr="004C0CD4">
        <w:rPr>
          <w:rFonts w:ascii="Courier New" w:eastAsia="Courier New" w:hAnsi="Courier New" w:cs="Courier New"/>
          <w:color w:val="111214"/>
          <w:spacing w:val="22"/>
          <w:w w:val="68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position w:val="1"/>
          <w:sz w:val="30"/>
          <w:szCs w:val="30"/>
          <w:lang w:val="tr-TR"/>
        </w:rPr>
        <w:t>Cumhuriyeti</w:t>
      </w:r>
      <w:r w:rsidRPr="004C0CD4">
        <w:rPr>
          <w:rFonts w:ascii="Courier New" w:eastAsia="Courier New" w:hAnsi="Courier New" w:cs="Courier New"/>
          <w:color w:val="111214"/>
          <w:spacing w:val="23"/>
          <w:w w:val="68"/>
          <w:position w:val="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position w:val="1"/>
          <w:sz w:val="30"/>
          <w:szCs w:val="30"/>
          <w:lang w:val="tr-TR"/>
        </w:rPr>
        <w:t>mahke</w:t>
      </w:r>
      <w:r w:rsidRPr="004C0CD4">
        <w:rPr>
          <w:rFonts w:ascii="Courier New" w:eastAsia="Courier New" w:hAnsi="Courier New" w:cs="Courier New"/>
          <w:color w:val="232631"/>
          <w:w w:val="73"/>
          <w:position w:val="1"/>
          <w:sz w:val="30"/>
          <w:szCs w:val="30"/>
          <w:lang w:val="tr-TR"/>
        </w:rPr>
        <w:t>m</w:t>
      </w:r>
      <w:r w:rsidRPr="004C0CD4">
        <w:rPr>
          <w:rFonts w:ascii="Courier New" w:eastAsia="Courier New" w:hAnsi="Courier New" w:cs="Courier New"/>
          <w:color w:val="111214"/>
          <w:w w:val="67"/>
          <w:position w:val="1"/>
          <w:sz w:val="30"/>
          <w:szCs w:val="30"/>
          <w:lang w:val="tr-TR"/>
        </w:rPr>
        <w:t>elerinde,</w:t>
      </w:r>
    </w:p>
    <w:p w:rsidR="00D84DB4" w:rsidRPr="004C0CD4" w:rsidRDefault="009209D5">
      <w:pPr>
        <w:spacing w:before="9" w:line="177" w:lineRule="auto"/>
        <w:ind w:left="3076" w:right="817" w:firstLine="12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herhang</w:t>
      </w:r>
      <w:r w:rsidRPr="004C0CD4">
        <w:rPr>
          <w:rFonts w:ascii="Courier New" w:eastAsia="Courier New" w:hAnsi="Courier New" w:cs="Courier New"/>
          <w:color w:val="232631"/>
          <w:w w:val="40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232631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bir</w:t>
      </w:r>
      <w:r w:rsidRPr="004C0CD4">
        <w:rPr>
          <w:rFonts w:ascii="Courier New" w:eastAsia="Courier New" w:hAnsi="Courier New" w:cs="Courier New"/>
          <w:color w:val="111214"/>
          <w:spacing w:val="27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su</w:t>
      </w:r>
      <w:r w:rsidR="0027554C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111214"/>
          <w:spacing w:val="16"/>
          <w:w w:val="68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hakkı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nda</w:t>
      </w:r>
      <w:r w:rsidRPr="004C0CD4">
        <w:rPr>
          <w:rFonts w:ascii="Courier New" w:eastAsia="Courier New" w:hAnsi="Courier New" w:cs="Courier New"/>
          <w:color w:val="111214"/>
          <w:spacing w:val="26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dava</w:t>
      </w:r>
      <w:r w:rsidRPr="004C0CD4">
        <w:rPr>
          <w:rFonts w:ascii="Courier New" w:eastAsia="Courier New" w:hAnsi="Courier New" w:cs="Courier New"/>
          <w:color w:val="111214"/>
          <w:spacing w:val="16"/>
          <w:w w:val="68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aç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mak,</w:t>
      </w:r>
      <w:r w:rsidRPr="004C0CD4">
        <w:rPr>
          <w:rFonts w:ascii="Courier New" w:eastAsia="Courier New" w:hAnsi="Courier New" w:cs="Courier New"/>
          <w:color w:val="111214"/>
          <w:spacing w:val="31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4"/>
          <w:sz w:val="30"/>
          <w:szCs w:val="30"/>
          <w:lang w:val="tr-TR"/>
        </w:rPr>
        <w:t>izle</w:t>
      </w:r>
      <w:r w:rsidRPr="004C0CD4">
        <w:rPr>
          <w:rFonts w:ascii="Courier New" w:eastAsia="Courier New" w:hAnsi="Courier New" w:cs="Courier New"/>
          <w:color w:val="232631"/>
          <w:w w:val="70"/>
          <w:sz w:val="30"/>
          <w:szCs w:val="30"/>
          <w:lang w:val="tr-TR"/>
        </w:rPr>
        <w:t>m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e</w:t>
      </w:r>
      <w:r w:rsidRPr="004C0CD4">
        <w:rPr>
          <w:rFonts w:ascii="Courier New" w:eastAsia="Courier New" w:hAnsi="Courier New" w:cs="Courier New"/>
          <w:color w:val="232631"/>
          <w:w w:val="60"/>
          <w:sz w:val="30"/>
          <w:szCs w:val="30"/>
          <w:lang w:val="tr-TR"/>
        </w:rPr>
        <w:t>k</w:t>
      </w:r>
      <w:r w:rsidRPr="004C0CD4">
        <w:rPr>
          <w:rFonts w:ascii="Courier New" w:eastAsia="Courier New" w:hAnsi="Courier New" w:cs="Courier New"/>
          <w:color w:val="111214"/>
          <w:w w:val="33"/>
          <w:sz w:val="30"/>
          <w:szCs w:val="30"/>
          <w:lang w:val="tr-TR"/>
        </w:rPr>
        <w:t xml:space="preserve">,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davay</w:t>
      </w:r>
      <w:r w:rsidR="0027554C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spacing w:val="12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devralmak,</w:t>
      </w:r>
      <w:r w:rsidRPr="004C0CD4">
        <w:rPr>
          <w:rFonts w:ascii="Courier New" w:eastAsia="Courier New" w:hAnsi="Courier New" w:cs="Courier New"/>
          <w:color w:val="111214"/>
          <w:spacing w:val="3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devam</w:t>
      </w:r>
      <w:r w:rsidRPr="004C0CD4">
        <w:rPr>
          <w:rFonts w:ascii="Courier New" w:eastAsia="Courier New" w:hAnsi="Courier New" w:cs="Courier New"/>
          <w:color w:val="111214"/>
          <w:spacing w:val="1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ett</w:t>
      </w:r>
      <w:r w:rsidRPr="004C0CD4">
        <w:rPr>
          <w:rFonts w:ascii="Courier New" w:eastAsia="Courier New" w:hAnsi="Courier New" w:cs="Courier New"/>
          <w:color w:val="232631"/>
          <w:w w:val="40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rmek</w:t>
      </w:r>
      <w:r w:rsidRPr="004C0CD4">
        <w:rPr>
          <w:rFonts w:ascii="Courier New" w:eastAsia="Courier New" w:hAnsi="Courier New" w:cs="Courier New"/>
          <w:color w:val="111214"/>
          <w:spacing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veya</w:t>
      </w:r>
      <w:r w:rsidRPr="004C0CD4">
        <w:rPr>
          <w:rFonts w:ascii="Courier New" w:eastAsia="Courier New" w:hAnsi="Courier New" w:cs="Courier New"/>
          <w:color w:val="111214"/>
          <w:spacing w:val="8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0"/>
          <w:sz w:val="30"/>
          <w:szCs w:val="30"/>
          <w:lang w:val="tr-TR"/>
        </w:rPr>
        <w:t>e</w:t>
      </w:r>
      <w:r w:rsidRPr="004C0CD4">
        <w:rPr>
          <w:rFonts w:ascii="Courier New" w:eastAsia="Courier New" w:hAnsi="Courier New" w:cs="Courier New"/>
          <w:color w:val="232631"/>
          <w:w w:val="63"/>
          <w:sz w:val="30"/>
          <w:szCs w:val="30"/>
          <w:lang w:val="tr-TR"/>
        </w:rPr>
        <w:t>t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tir</w:t>
      </w:r>
      <w:r w:rsidR="0027554C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-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me</w:t>
      </w:r>
      <w:r w:rsidRPr="004C0CD4">
        <w:rPr>
          <w:rFonts w:ascii="Courier New" w:eastAsia="Courier New" w:hAnsi="Courier New" w:cs="Courier New"/>
          <w:color w:val="232631"/>
          <w:w w:val="69"/>
          <w:sz w:val="30"/>
          <w:szCs w:val="30"/>
          <w:lang w:val="tr-TR"/>
        </w:rPr>
        <w:t>m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ek</w:t>
      </w:r>
      <w:r w:rsidRPr="004C0CD4">
        <w:rPr>
          <w:rFonts w:ascii="Courier New" w:eastAsia="Courier New" w:hAnsi="Courier New" w:cs="Courier New"/>
          <w:color w:val="111214"/>
          <w:spacing w:val="13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yetkisine</w:t>
      </w:r>
      <w:r w:rsidRPr="004C0CD4">
        <w:rPr>
          <w:rFonts w:ascii="Courier New" w:eastAsia="Courier New" w:hAnsi="Courier New" w:cs="Courier New"/>
          <w:color w:val="111214"/>
          <w:spacing w:val="50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sahiptir.</w:t>
      </w:r>
      <w:r w:rsidRPr="004C0CD4">
        <w:rPr>
          <w:rFonts w:ascii="Courier New" w:eastAsia="Courier New" w:hAnsi="Courier New" w:cs="Courier New"/>
          <w:color w:val="111214"/>
          <w:spacing w:val="122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Ceza</w:t>
      </w:r>
      <w:r w:rsidRPr="004C0CD4">
        <w:rPr>
          <w:rFonts w:ascii="Courier New" w:eastAsia="Courier New" w:hAnsi="Courier New" w:cs="Courier New"/>
          <w:color w:val="111214"/>
          <w:spacing w:val="-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mahke</w:t>
      </w:r>
      <w:r w:rsidRPr="004C0CD4">
        <w:rPr>
          <w:rFonts w:ascii="Courier New" w:eastAsia="Courier New" w:hAnsi="Courier New" w:cs="Courier New"/>
          <w:color w:val="232631"/>
          <w:w w:val="73"/>
          <w:sz w:val="30"/>
          <w:szCs w:val="30"/>
          <w:lang w:val="tr-TR"/>
        </w:rPr>
        <w:t>m</w:t>
      </w:r>
      <w:r w:rsidR="0027554C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elerinde,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kovuş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turman1n</w:t>
      </w:r>
      <w:r w:rsidRPr="004C0CD4">
        <w:rPr>
          <w:rFonts w:ascii="Courier New" w:eastAsia="Courier New" w:hAnsi="Courier New" w:cs="Courier New"/>
          <w:color w:val="111214"/>
          <w:spacing w:val="10"/>
          <w:w w:val="70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kesin</w:t>
      </w:r>
      <w:r w:rsidRPr="004C0CD4">
        <w:rPr>
          <w:rFonts w:ascii="Courier New" w:eastAsia="Courier New" w:hAnsi="Courier New" w:cs="Courier New"/>
          <w:color w:val="111214"/>
          <w:spacing w:val="-4"/>
          <w:w w:val="70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yö</w:t>
      </w:r>
      <w:r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netim</w:t>
      </w:r>
      <w:r w:rsidRPr="004C0CD4">
        <w:rPr>
          <w:rFonts w:ascii="Courier New" w:eastAsia="Courier New" w:hAnsi="Courier New" w:cs="Courier New"/>
          <w:color w:val="111214"/>
          <w:spacing w:val="-76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ve</w:t>
      </w:r>
      <w:r w:rsidRPr="004C0CD4">
        <w:rPr>
          <w:rFonts w:ascii="Courier New" w:eastAsia="Courier New" w:hAnsi="Courier New" w:cs="Courier New"/>
          <w:color w:val="111214"/>
          <w:spacing w:val="16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sorumlulu</w:t>
      </w:r>
      <w:r w:rsidR="0027554C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ğu Başsavcı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ya</w:t>
      </w:r>
      <w:r w:rsidRPr="004C0CD4">
        <w:rPr>
          <w:rFonts w:ascii="Courier New" w:eastAsia="Courier New" w:hAnsi="Courier New" w:cs="Courier New"/>
          <w:color w:val="111214"/>
          <w:spacing w:val="27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 xml:space="preserve">aittir. </w:t>
      </w:r>
      <w:r w:rsidRPr="004C0CD4">
        <w:rPr>
          <w:rFonts w:ascii="Courier New" w:eastAsia="Courier New" w:hAnsi="Courier New" w:cs="Courier New"/>
          <w:color w:val="111214"/>
          <w:spacing w:val="2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Bu</w:t>
      </w:r>
      <w:r w:rsidRPr="004C0CD4">
        <w:rPr>
          <w:rFonts w:ascii="Courier New" w:eastAsia="Courier New" w:hAnsi="Courier New" w:cs="Courier New"/>
          <w:color w:val="111214"/>
          <w:spacing w:val="-9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yetki</w:t>
      </w:r>
      <w:r w:rsidRPr="004C0CD4">
        <w:rPr>
          <w:rFonts w:ascii="Courier New" w:eastAsia="Courier New" w:hAnsi="Courier New" w:cs="Courier New"/>
          <w:color w:val="111214"/>
          <w:spacing w:val="1"/>
          <w:w w:val="69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doğ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rudan</w:t>
      </w:r>
      <w:r w:rsidRPr="004C0CD4">
        <w:rPr>
          <w:rFonts w:ascii="Courier New" w:eastAsia="Courier New" w:hAnsi="Courier New" w:cs="Courier New"/>
          <w:color w:val="111214"/>
          <w:spacing w:val="4"/>
          <w:w w:val="69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doğ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ruya kend</w:t>
      </w:r>
      <w:r w:rsidRPr="004C0CD4">
        <w:rPr>
          <w:rFonts w:ascii="Courier New" w:eastAsia="Courier New" w:hAnsi="Courier New" w:cs="Courier New"/>
          <w:color w:val="232631"/>
          <w:w w:val="40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since</w:t>
      </w:r>
      <w:r w:rsidRPr="004C0CD4">
        <w:rPr>
          <w:rFonts w:ascii="Courier New" w:eastAsia="Courier New" w:hAnsi="Courier New" w:cs="Courier New"/>
          <w:color w:val="111214"/>
          <w:spacing w:val="17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veya</w:t>
      </w:r>
      <w:r w:rsidRPr="004C0CD4">
        <w:rPr>
          <w:rFonts w:ascii="Courier New" w:eastAsia="Courier New" w:hAnsi="Courier New" w:cs="Courier New"/>
          <w:color w:val="111214"/>
          <w:spacing w:val="14"/>
          <w:w w:val="69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yoneris</w:t>
      </w:r>
      <w:r w:rsidRPr="004C0CD4">
        <w:rPr>
          <w:rFonts w:ascii="Courier New" w:eastAsia="Courier New" w:hAnsi="Courier New" w:cs="Courier New"/>
          <w:color w:val="232631"/>
          <w:w w:val="40"/>
          <w:sz w:val="30"/>
          <w:szCs w:val="30"/>
          <w:lang w:val="tr-TR"/>
        </w:rPr>
        <w:t>i</w:t>
      </w:r>
      <w:r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ne</w:t>
      </w:r>
      <w:r w:rsidRPr="004C0CD4">
        <w:rPr>
          <w:rFonts w:ascii="Courier New" w:eastAsia="Courier New" w:hAnsi="Courier New" w:cs="Courier New"/>
          <w:color w:val="111214"/>
          <w:spacing w:val="1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uygun</w:t>
      </w:r>
      <w:r w:rsidRPr="004C0CD4">
        <w:rPr>
          <w:rFonts w:ascii="Courier New" w:eastAsia="Courier New" w:hAnsi="Courier New" w:cs="Courier New"/>
          <w:color w:val="111214"/>
          <w:spacing w:val="6"/>
          <w:w w:val="68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olarak</w:t>
      </w:r>
      <w:r w:rsidRPr="004C0CD4">
        <w:rPr>
          <w:rFonts w:ascii="Courier New" w:eastAsia="Courier New" w:hAnsi="Courier New" w:cs="Courier New"/>
          <w:color w:val="111214"/>
          <w:spacing w:val="18"/>
          <w:w w:val="68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Baş</w:t>
      </w:r>
      <w:r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savc</w:t>
      </w:r>
      <w:r w:rsidR="0027554C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</w:t>
      </w:r>
    </w:p>
    <w:p w:rsidR="00D84DB4" w:rsidRPr="004C0CD4" w:rsidRDefault="0027554C">
      <w:pPr>
        <w:spacing w:line="280" w:lineRule="exact"/>
        <w:ind w:left="3100"/>
        <w:rPr>
          <w:rFonts w:ascii="Courier New" w:eastAsia="Courier New" w:hAnsi="Courier New" w:cs="Courier New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Yardı</w:t>
      </w:r>
      <w:r w:rsidR="009209D5" w:rsidRPr="004C0CD4"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mc</w:t>
      </w:r>
      <w:r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ısı</w:t>
      </w:r>
      <w:r w:rsidR="009209D5" w:rsidRPr="004C0CD4">
        <w:rPr>
          <w:rFonts w:ascii="Courier New" w:eastAsia="Courier New" w:hAnsi="Courier New" w:cs="Courier New"/>
          <w:color w:val="111214"/>
          <w:spacing w:val="15"/>
          <w:w w:val="69"/>
          <w:position w:val="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veya</w:t>
      </w:r>
      <w:r w:rsidR="009209D5" w:rsidRPr="004C0CD4">
        <w:rPr>
          <w:rFonts w:ascii="Courier New" w:eastAsia="Courier New" w:hAnsi="Courier New" w:cs="Courier New"/>
          <w:color w:val="111214"/>
          <w:spacing w:val="20"/>
          <w:w w:val="69"/>
          <w:position w:val="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savc</w:t>
      </w:r>
      <w:r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lar</w:t>
      </w:r>
      <w:r w:rsidR="009209D5" w:rsidRPr="004C0CD4">
        <w:rPr>
          <w:rFonts w:ascii="Courier New" w:eastAsia="Courier New" w:hAnsi="Courier New" w:cs="Courier New"/>
          <w:color w:val="111214"/>
          <w:spacing w:val="4"/>
          <w:w w:val="69"/>
          <w:position w:val="3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tarafı</w:t>
      </w:r>
      <w:r w:rsidR="009209D5" w:rsidRPr="004C0CD4"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ndan</w:t>
      </w:r>
      <w:r w:rsidR="009209D5" w:rsidRPr="004C0CD4">
        <w:rPr>
          <w:rFonts w:ascii="Courier New" w:eastAsia="Courier New" w:hAnsi="Courier New" w:cs="Courier New"/>
          <w:color w:val="111214"/>
          <w:spacing w:val="9"/>
          <w:w w:val="69"/>
          <w:position w:val="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kullan</w:t>
      </w:r>
      <w:r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l</w:t>
      </w:r>
      <w:r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9"/>
          <w:position w:val="3"/>
          <w:sz w:val="30"/>
          <w:szCs w:val="30"/>
          <w:lang w:val="tr-TR"/>
        </w:rPr>
        <w:t>r."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16" w:line="220" w:lineRule="exact"/>
        <w:rPr>
          <w:rFonts w:ascii="Courier New" w:hAnsi="Courier New" w:cs="Courier New"/>
          <w:sz w:val="22"/>
          <w:szCs w:val="22"/>
          <w:lang w:val="tr-TR"/>
        </w:rPr>
      </w:pPr>
    </w:p>
    <w:p w:rsidR="00D84DB4" w:rsidRPr="004C0CD4" w:rsidRDefault="0027554C">
      <w:pPr>
        <w:spacing w:line="269" w:lineRule="auto"/>
        <w:ind w:left="778" w:right="408" w:firstLine="570"/>
        <w:rPr>
          <w:rFonts w:ascii="Courier New" w:eastAsia="Courier New" w:hAnsi="Courier New" w:cs="Courier New"/>
          <w:sz w:val="30"/>
          <w:szCs w:val="30"/>
          <w:lang w:val="tr-TR"/>
        </w:rPr>
      </w:pP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Görü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lece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ğ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111214"/>
          <w:spacing w:val="31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gibi</w:t>
      </w:r>
      <w:r w:rsidR="009209D5" w:rsidRPr="004C0CD4">
        <w:rPr>
          <w:rFonts w:ascii="Courier New" w:eastAsia="Courier New" w:hAnsi="Courier New" w:cs="Courier New"/>
          <w:color w:val="111214"/>
          <w:spacing w:val="37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K.T.F</w:t>
      </w:r>
      <w:r w:rsidR="009209D5" w:rsidRPr="004C0CD4">
        <w:rPr>
          <w:rFonts w:ascii="Courier New" w:eastAsia="Courier New" w:hAnsi="Courier New" w:cs="Courier New"/>
          <w:color w:val="232631"/>
          <w:w w:val="33"/>
          <w:sz w:val="30"/>
          <w:szCs w:val="30"/>
          <w:lang w:val="tr-TR"/>
        </w:rPr>
        <w:t>.</w:t>
      </w:r>
      <w:r w:rsidR="009209D5" w:rsidRPr="004C0CD4">
        <w:rPr>
          <w:rFonts w:ascii="Courier New" w:eastAsia="Courier New" w:hAnsi="Courier New" w:cs="Courier New"/>
          <w:color w:val="111214"/>
          <w:w w:val="58"/>
          <w:sz w:val="30"/>
          <w:szCs w:val="30"/>
          <w:lang w:val="tr-TR"/>
        </w:rPr>
        <w:t>D.</w:t>
      </w:r>
      <w:r w:rsidR="009209D5" w:rsidRPr="004C0CD4">
        <w:rPr>
          <w:rFonts w:ascii="Courier New" w:eastAsia="Courier New" w:hAnsi="Courier New" w:cs="Courier New"/>
          <w:color w:val="111214"/>
          <w:spacing w:val="5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Anayasası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111214"/>
          <w:spacing w:val="101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124(4)</w:t>
      </w:r>
      <w:r w:rsidR="009209D5" w:rsidRPr="004C0CD4">
        <w:rPr>
          <w:rFonts w:ascii="Courier New" w:eastAsia="Courier New" w:hAnsi="Courier New" w:cs="Courier New"/>
          <w:color w:val="111214"/>
          <w:spacing w:val="-10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maddesi</w:t>
      </w:r>
      <w:r w:rsidR="009209D5" w:rsidRPr="004C0CD4">
        <w:rPr>
          <w:rFonts w:ascii="Courier New" w:eastAsia="Courier New" w:hAnsi="Courier New" w:cs="Courier New"/>
          <w:color w:val="111214"/>
          <w:spacing w:val="64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ile</w:t>
      </w:r>
      <w:r w:rsidR="009209D5" w:rsidRPr="004C0CD4">
        <w:rPr>
          <w:rFonts w:ascii="Courier New" w:eastAsia="Courier New" w:hAnsi="Courier New" w:cs="Courier New"/>
          <w:color w:val="111214"/>
          <w:spacing w:val="-13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K.K.T.C.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Anayasas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111214"/>
          <w:spacing w:val="1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158(4)(a)</w:t>
      </w:r>
      <w:r w:rsidR="009209D5" w:rsidRPr="004C0CD4">
        <w:rPr>
          <w:rFonts w:ascii="Courier New" w:eastAsia="Courier New" w:hAnsi="Courier New" w:cs="Courier New"/>
          <w:color w:val="111214"/>
          <w:spacing w:val="34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maddes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111214"/>
          <w:spacing w:val="58"/>
          <w:w w:val="67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arası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nda</w:t>
      </w:r>
      <w:r w:rsidR="009209D5" w:rsidRPr="004C0CD4">
        <w:rPr>
          <w:rFonts w:ascii="Courier New" w:eastAsia="Courier New" w:hAnsi="Courier New" w:cs="Courier New"/>
          <w:color w:val="111214"/>
          <w:spacing w:val="49"/>
          <w:w w:val="67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spacing w:val="49"/>
          <w:w w:val="67"/>
          <w:sz w:val="30"/>
          <w:szCs w:val="30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nemli</w:t>
      </w:r>
      <w:r w:rsidR="009209D5" w:rsidRPr="004C0CD4">
        <w:rPr>
          <w:rFonts w:ascii="Courier New" w:eastAsia="Courier New" w:hAnsi="Courier New" w:cs="Courier New"/>
          <w:color w:val="111214"/>
          <w:spacing w:val="19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111214"/>
          <w:spacing w:val="10"/>
          <w:w w:val="68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fark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l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ılık</w:t>
      </w:r>
      <w:r w:rsidR="009209D5" w:rsidRPr="004C0CD4">
        <w:rPr>
          <w:rFonts w:ascii="Courier New" w:eastAsia="Courier New" w:hAnsi="Courier New" w:cs="Courier New"/>
          <w:color w:val="111214"/>
          <w:spacing w:val="10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yoktur.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Dolay</w:t>
      </w:r>
      <w:r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s</w:t>
      </w:r>
      <w:r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yle</w:t>
      </w:r>
      <w:r w:rsidR="009209D5" w:rsidRPr="004C0CD4">
        <w:rPr>
          <w:rFonts w:ascii="Courier New" w:eastAsia="Courier New" w:hAnsi="Courier New" w:cs="Courier New"/>
          <w:color w:val="111214"/>
          <w:spacing w:val="-10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konu</w:t>
      </w:r>
      <w:r w:rsidR="009209D5" w:rsidRPr="004C0CD4">
        <w:rPr>
          <w:rFonts w:ascii="Courier New" w:eastAsia="Courier New" w:hAnsi="Courier New" w:cs="Courier New"/>
          <w:color w:val="111214"/>
          <w:spacing w:val="35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tekrar</w:t>
      </w:r>
      <w:r w:rsidR="009209D5" w:rsidRPr="004C0CD4">
        <w:rPr>
          <w:rFonts w:ascii="Courier New" w:eastAsia="Courier New" w:hAnsi="Courier New" w:cs="Courier New"/>
          <w:color w:val="111214"/>
          <w:spacing w:val="50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Anayasa</w:t>
      </w:r>
      <w:r w:rsidR="009209D5" w:rsidRPr="004C0CD4">
        <w:rPr>
          <w:rFonts w:ascii="Courier New" w:eastAsia="Courier New" w:hAnsi="Courier New" w:cs="Courier New"/>
          <w:color w:val="111214"/>
          <w:spacing w:val="60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Mahkememizce</w:t>
      </w:r>
      <w:r w:rsidR="009209D5" w:rsidRPr="004C0CD4">
        <w:rPr>
          <w:rFonts w:ascii="Courier New" w:eastAsia="Courier New" w:hAnsi="Courier New" w:cs="Courier New"/>
          <w:color w:val="111214"/>
          <w:spacing w:val="101"/>
          <w:w w:val="66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tartışılı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p</w:t>
      </w:r>
      <w:r w:rsidR="009209D5" w:rsidRPr="004C0CD4">
        <w:rPr>
          <w:rFonts w:ascii="Courier New" w:eastAsia="Courier New" w:hAnsi="Courier New" w:cs="Courier New"/>
          <w:color w:val="111214"/>
          <w:spacing w:val="-82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yeni</w:t>
      </w:r>
      <w:r w:rsidR="009209D5" w:rsidRPr="004C0CD4">
        <w:rPr>
          <w:rFonts w:ascii="Courier New" w:eastAsia="Courier New" w:hAnsi="Courier New" w:cs="Courier New"/>
          <w:color w:val="111214"/>
          <w:spacing w:val="26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7"/>
          <w:sz w:val="30"/>
          <w:szCs w:val="30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111214"/>
          <w:spacing w:val="6"/>
          <w:w w:val="67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 xml:space="preserve">yorum </w:t>
      </w:r>
      <w:r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yapılı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caya</w:t>
      </w:r>
      <w:r w:rsidR="009209D5" w:rsidRPr="004C0CD4">
        <w:rPr>
          <w:rFonts w:ascii="Courier New" w:eastAsia="Courier New" w:hAnsi="Courier New" w:cs="Courier New"/>
          <w:color w:val="111214"/>
          <w:spacing w:val="-4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kadar</w:t>
      </w:r>
      <w:r w:rsidR="009209D5" w:rsidRPr="004C0CD4">
        <w:rPr>
          <w:rFonts w:ascii="Courier New" w:eastAsia="Courier New" w:hAnsi="Courier New" w:cs="Courier New"/>
          <w:color w:val="111214"/>
          <w:spacing w:val="39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Alt</w:t>
      </w:r>
      <w:r w:rsidR="009209D5" w:rsidRPr="004C0CD4">
        <w:rPr>
          <w:rFonts w:ascii="Courier New" w:eastAsia="Courier New" w:hAnsi="Courier New" w:cs="Courier New"/>
          <w:color w:val="111214"/>
          <w:spacing w:val="30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Mahkemelerin</w:t>
      </w:r>
      <w:r w:rsidR="009209D5" w:rsidRPr="004C0CD4">
        <w:rPr>
          <w:rFonts w:ascii="Courier New" w:eastAsia="Courier New" w:hAnsi="Courier New" w:cs="Courier New"/>
          <w:color w:val="111214"/>
          <w:spacing w:val="113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ve</w:t>
      </w:r>
      <w:r w:rsidR="009209D5" w:rsidRPr="004C0CD4">
        <w:rPr>
          <w:rFonts w:ascii="Courier New" w:eastAsia="Courier New" w:hAnsi="Courier New" w:cs="Courier New"/>
          <w:color w:val="111214"/>
          <w:spacing w:val="26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bu</w:t>
      </w:r>
      <w:r w:rsidR="009209D5" w:rsidRPr="004C0CD4">
        <w:rPr>
          <w:rFonts w:ascii="Courier New" w:eastAsia="Courier New" w:hAnsi="Courier New" w:cs="Courier New"/>
          <w:color w:val="111214"/>
          <w:spacing w:val="20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6"/>
          <w:sz w:val="30"/>
          <w:szCs w:val="30"/>
          <w:lang w:val="tr-TR"/>
        </w:rPr>
        <w:t>arada</w:t>
      </w:r>
      <w:r w:rsidR="009209D5" w:rsidRPr="004C0CD4">
        <w:rPr>
          <w:rFonts w:ascii="Courier New" w:eastAsia="Courier New" w:hAnsi="Courier New" w:cs="Courier New"/>
          <w:color w:val="111214"/>
          <w:spacing w:val="27"/>
          <w:w w:val="66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Yarg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ıtay'ı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111214"/>
          <w:spacing w:val="-79"/>
          <w:sz w:val="30"/>
          <w:szCs w:val="30"/>
          <w:lang w:val="tr-TR"/>
        </w:rPr>
        <w:t xml:space="preserve"> </w:t>
      </w:r>
      <w:r w:rsidR="009209D5" w:rsidRPr="0027554C">
        <w:rPr>
          <w:rFonts w:ascii="Courier New" w:eastAsia="Courier New" w:hAnsi="Courier New" w:cs="Courier New"/>
          <w:color w:val="111214"/>
          <w:w w:val="69"/>
          <w:sz w:val="30"/>
          <w:szCs w:val="30"/>
          <w:u w:val="single"/>
          <w:lang w:val="tr-TR"/>
        </w:rPr>
        <w:t>Anayasa</w:t>
      </w:r>
    </w:p>
    <w:p w:rsidR="00D84DB4" w:rsidRPr="004C0CD4" w:rsidRDefault="0027554C">
      <w:pPr>
        <w:tabs>
          <w:tab w:val="left" w:pos="2700"/>
        </w:tabs>
        <w:spacing w:line="267" w:lineRule="auto"/>
        <w:ind w:left="790" w:right="556" w:hanging="24"/>
        <w:rPr>
          <w:rFonts w:ascii="Courier New" w:eastAsia="Courier New" w:hAnsi="Courier New" w:cs="Courier New"/>
          <w:sz w:val="30"/>
          <w:szCs w:val="30"/>
          <w:lang w:val="tr-TR"/>
        </w:rPr>
      </w:pPr>
      <w:r w:rsidRPr="0027554C">
        <w:rPr>
          <w:rFonts w:ascii="Courier New" w:eastAsia="Courier New" w:hAnsi="Courier New" w:cs="Courier New"/>
          <w:color w:val="111214"/>
          <w:w w:val="53"/>
          <w:sz w:val="30"/>
          <w:szCs w:val="30"/>
          <w:u w:val="single"/>
          <w:lang w:val="tr-TR"/>
        </w:rPr>
        <w:t>Mah</w:t>
      </w:r>
      <w:r w:rsidR="009209D5" w:rsidRPr="0027554C">
        <w:rPr>
          <w:rFonts w:ascii="Courier New" w:eastAsia="Courier New" w:hAnsi="Courier New" w:cs="Courier New"/>
          <w:color w:val="111214"/>
          <w:w w:val="53"/>
          <w:sz w:val="30"/>
          <w:szCs w:val="30"/>
          <w:u w:val="single"/>
          <w:lang w:val="tr-TR"/>
        </w:rPr>
        <w:t>kemesi:</w:t>
      </w:r>
      <w:r w:rsidR="009209D5" w:rsidRPr="0027554C">
        <w:rPr>
          <w:rFonts w:ascii="Courier New" w:eastAsia="Courier New" w:hAnsi="Courier New" w:cs="Courier New"/>
          <w:color w:val="111214"/>
          <w:spacing w:val="71"/>
          <w:w w:val="53"/>
          <w:sz w:val="30"/>
          <w:szCs w:val="30"/>
          <w:u w:val="single"/>
          <w:lang w:val="tr-TR"/>
        </w:rPr>
        <w:t xml:space="preserve"> </w:t>
      </w:r>
      <w:r w:rsidR="009209D5" w:rsidRPr="0027554C">
        <w:rPr>
          <w:rFonts w:ascii="Courier New" w:eastAsia="Courier New" w:hAnsi="Courier New" w:cs="Courier New"/>
          <w:color w:val="111214"/>
          <w:w w:val="69"/>
          <w:sz w:val="30"/>
          <w:szCs w:val="30"/>
          <w:u w:val="single"/>
          <w:lang w:val="tr-TR"/>
        </w:rPr>
        <w:t>3/76'</w:t>
      </w:r>
      <w:r w:rsidR="009209D5" w:rsidRPr="0027554C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da</w:t>
      </w:r>
      <w:r w:rsidR="009209D5" w:rsidRPr="004C0CD4">
        <w:rPr>
          <w:rFonts w:ascii="Courier New" w:eastAsia="Courier New" w:hAnsi="Courier New" w:cs="Courier New"/>
          <w:color w:val="111214"/>
          <w:spacing w:val="23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belirtilen</w:t>
      </w:r>
      <w:r w:rsidR="009209D5" w:rsidRPr="004C0CD4">
        <w:rPr>
          <w:rFonts w:ascii="Courier New" w:eastAsia="Courier New" w:hAnsi="Courier New" w:cs="Courier New"/>
          <w:color w:val="111214"/>
          <w:spacing w:val="21"/>
          <w:w w:val="69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9"/>
          <w:sz w:val="30"/>
          <w:szCs w:val="30"/>
          <w:lang w:val="tr-TR"/>
        </w:rPr>
        <w:t>görüş</w:t>
      </w:r>
      <w:r w:rsidR="009209D5" w:rsidRPr="004C0CD4">
        <w:rPr>
          <w:rFonts w:ascii="Courier New" w:eastAsia="Courier New" w:hAnsi="Courier New" w:cs="Courier New"/>
          <w:color w:val="111214"/>
          <w:spacing w:val="19"/>
          <w:w w:val="69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do</w:t>
      </w:r>
      <w:r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ğ</w:t>
      </w:r>
      <w:r w:rsidR="009209D5" w:rsidRPr="004C0CD4">
        <w:rPr>
          <w:rFonts w:ascii="Courier New" w:eastAsia="Courier New" w:hAnsi="Courier New" w:cs="Courier New"/>
          <w:color w:val="111214"/>
          <w:w w:val="70"/>
          <w:sz w:val="30"/>
          <w:szCs w:val="30"/>
          <w:lang w:val="tr-TR"/>
        </w:rPr>
        <w:t>rultusunda</w:t>
      </w:r>
      <w:r w:rsidR="009209D5" w:rsidRPr="004C0CD4">
        <w:rPr>
          <w:rFonts w:ascii="Courier New" w:eastAsia="Courier New" w:hAnsi="Courier New" w:cs="Courier New"/>
          <w:color w:val="111214"/>
          <w:spacing w:val="-7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hareket</w:t>
      </w:r>
      <w:r w:rsidR="009209D5" w:rsidRPr="004C0CD4">
        <w:rPr>
          <w:rFonts w:ascii="Courier New" w:eastAsia="Courier New" w:hAnsi="Courier New" w:cs="Courier New"/>
          <w:color w:val="111214"/>
          <w:spacing w:val="14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etmesi gerekmektedir.</w:t>
      </w:r>
      <w:r w:rsidR="009209D5" w:rsidRPr="004C0CD4">
        <w:rPr>
          <w:rFonts w:ascii="Courier New" w:eastAsia="Courier New" w:hAnsi="Courier New" w:cs="Courier New"/>
          <w:color w:val="111214"/>
          <w:sz w:val="30"/>
          <w:szCs w:val="30"/>
          <w:lang w:val="tr-TR"/>
        </w:rPr>
        <w:tab/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Buna</w:t>
      </w:r>
      <w:r w:rsidR="009209D5" w:rsidRPr="004C0CD4">
        <w:rPr>
          <w:rFonts w:ascii="Courier New" w:eastAsia="Courier New" w:hAnsi="Courier New" w:cs="Courier New"/>
          <w:color w:val="111214"/>
          <w:spacing w:val="17"/>
          <w:w w:val="68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gö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re</w:t>
      </w:r>
      <w:r w:rsidR="009209D5" w:rsidRPr="004C0CD4">
        <w:rPr>
          <w:rFonts w:ascii="Courier New" w:eastAsia="Courier New" w:hAnsi="Courier New" w:cs="Courier New"/>
          <w:color w:val="111214"/>
          <w:spacing w:val="23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Belediye</w:t>
      </w:r>
      <w:r w:rsidR="009209D5" w:rsidRPr="004C0CD4">
        <w:rPr>
          <w:rFonts w:ascii="Courier New" w:eastAsia="Courier New" w:hAnsi="Courier New" w:cs="Courier New"/>
          <w:color w:val="111214"/>
          <w:spacing w:val="45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gibi</w:t>
      </w:r>
      <w:r w:rsidR="009209D5" w:rsidRPr="004C0CD4">
        <w:rPr>
          <w:rFonts w:ascii="Courier New" w:eastAsia="Courier New" w:hAnsi="Courier New" w:cs="Courier New"/>
          <w:color w:val="111214"/>
          <w:spacing w:val="22"/>
          <w:w w:val="68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Başsavcının</w:t>
      </w:r>
      <w:r w:rsidR="009209D5" w:rsidRPr="004C0CD4">
        <w:rPr>
          <w:rFonts w:ascii="Courier New" w:eastAsia="Courier New" w:hAnsi="Courier New" w:cs="Courier New"/>
          <w:color w:val="111214"/>
          <w:spacing w:val="18"/>
          <w:w w:val="68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danış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man</w:t>
      </w:r>
      <w:r w:rsidR="009209D5" w:rsidRPr="004C0CD4">
        <w:rPr>
          <w:rFonts w:ascii="Courier New" w:eastAsia="Courier New" w:hAnsi="Courier New" w:cs="Courier New"/>
          <w:color w:val="111214"/>
          <w:spacing w:val="21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olmad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ığı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makam</w:t>
      </w:r>
      <w:r w:rsidR="009209D5" w:rsidRPr="004C0CD4">
        <w:rPr>
          <w:rFonts w:ascii="Courier New" w:eastAsia="Courier New" w:hAnsi="Courier New" w:cs="Courier New"/>
          <w:color w:val="111214"/>
          <w:spacing w:val="2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3"/>
          <w:sz w:val="30"/>
          <w:szCs w:val="30"/>
          <w:lang w:val="tr-TR"/>
        </w:rPr>
        <w:t>veya</w:t>
      </w:r>
      <w:r w:rsidR="009209D5" w:rsidRPr="004C0CD4">
        <w:rPr>
          <w:rFonts w:ascii="Courier New" w:eastAsia="Courier New" w:hAnsi="Courier New" w:cs="Courier New"/>
          <w:color w:val="111214"/>
          <w:spacing w:val="38"/>
          <w:w w:val="63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kurulu</w:t>
      </w:r>
      <w:r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şları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111214"/>
          <w:spacing w:val="-74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davalar</w:t>
      </w:r>
      <w:r>
        <w:rPr>
          <w:rFonts w:ascii="Courier New" w:eastAsia="Courier New" w:hAnsi="Courier New" w:cs="Courier New"/>
          <w:color w:val="111214"/>
          <w:w w:val="71"/>
          <w:sz w:val="30"/>
          <w:szCs w:val="30"/>
          <w:lang w:val="tr-TR"/>
        </w:rPr>
        <w:t>ını ö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111214"/>
          <w:spacing w:val="22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111214"/>
          <w:spacing w:val="11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davas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111214"/>
          <w:spacing w:val="7"/>
          <w:w w:val="68"/>
          <w:sz w:val="30"/>
          <w:szCs w:val="30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olarak</w:t>
      </w:r>
      <w:r w:rsidR="009209D5" w:rsidRPr="004C0CD4">
        <w:rPr>
          <w:rFonts w:ascii="Courier New" w:eastAsia="Courier New" w:hAnsi="Courier New" w:cs="Courier New"/>
          <w:color w:val="111214"/>
          <w:spacing w:val="18"/>
          <w:w w:val="68"/>
          <w:sz w:val="30"/>
          <w:szCs w:val="30"/>
          <w:lang w:val="tr-TR"/>
        </w:rPr>
        <w:t xml:space="preserve"> 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aç</w:t>
      </w:r>
      <w:r w:rsidR="009209D5" w:rsidRPr="004C0CD4"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malar</w:t>
      </w:r>
      <w:r>
        <w:rPr>
          <w:rFonts w:ascii="Courier New" w:eastAsia="Courier New" w:hAnsi="Courier New" w:cs="Courier New"/>
          <w:color w:val="111214"/>
          <w:w w:val="68"/>
          <w:sz w:val="30"/>
          <w:szCs w:val="30"/>
          <w:lang w:val="tr-TR"/>
        </w:rPr>
        <w:t>ı</w:t>
      </w:r>
    </w:p>
    <w:p w:rsidR="00D84DB4" w:rsidRPr="004C0CD4" w:rsidRDefault="009209D5">
      <w:pPr>
        <w:spacing w:line="320" w:lineRule="exact"/>
        <w:ind w:left="796"/>
        <w:rPr>
          <w:rFonts w:ascii="Courier New" w:eastAsia="Courier New" w:hAnsi="Courier New" w:cs="Courier New"/>
          <w:sz w:val="30"/>
          <w:szCs w:val="30"/>
          <w:lang w:val="tr-TR"/>
        </w:rPr>
        <w:sectPr w:rsidR="00D84DB4" w:rsidRPr="004C0CD4">
          <w:headerReference w:type="default" r:id="rId9"/>
          <w:pgSz w:w="11900" w:h="16820"/>
          <w:pgMar w:top="-20" w:right="1560" w:bottom="280" w:left="380" w:header="0" w:footer="0" w:gutter="0"/>
          <w:cols w:space="720"/>
        </w:sectPr>
      </w:pPr>
      <w:r w:rsidRPr="004C0CD4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m</w:t>
      </w:r>
      <w:r w:rsidR="0027554C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üm</w:t>
      </w:r>
      <w:r w:rsidRPr="004C0CD4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k</w:t>
      </w:r>
      <w:r w:rsidR="0027554C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ü</w:t>
      </w:r>
      <w:r w:rsidRPr="004C0CD4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nd</w:t>
      </w:r>
      <w:r w:rsidR="0027554C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ü</w:t>
      </w:r>
      <w:r w:rsidRPr="004C0CD4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r.</w:t>
      </w:r>
      <w:r w:rsidRPr="004C0CD4">
        <w:rPr>
          <w:rFonts w:ascii="Courier New" w:eastAsia="Courier New" w:hAnsi="Courier New" w:cs="Courier New"/>
          <w:color w:val="111214"/>
          <w:spacing w:val="89"/>
          <w:w w:val="67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Kamu</w:t>
      </w:r>
      <w:r w:rsidRPr="004C0CD4">
        <w:rPr>
          <w:rFonts w:ascii="Courier New" w:eastAsia="Courier New" w:hAnsi="Courier New" w:cs="Courier New"/>
          <w:color w:val="111214"/>
          <w:spacing w:val="14"/>
          <w:w w:val="67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yarar</w:t>
      </w:r>
      <w:r w:rsidR="0027554C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ının</w:t>
      </w:r>
      <w:r w:rsidRPr="004C0CD4">
        <w:rPr>
          <w:rFonts w:ascii="Courier New" w:eastAsia="Courier New" w:hAnsi="Courier New" w:cs="Courier New"/>
          <w:color w:val="111214"/>
          <w:spacing w:val="63"/>
          <w:w w:val="67"/>
          <w:position w:val="2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ağı</w:t>
      </w:r>
      <w:r w:rsidRPr="004C0CD4">
        <w:rPr>
          <w:rFonts w:ascii="Courier New" w:eastAsia="Courier New" w:hAnsi="Courier New" w:cs="Courier New"/>
          <w:color w:val="111214"/>
          <w:w w:val="67"/>
          <w:position w:val="2"/>
          <w:sz w:val="30"/>
          <w:szCs w:val="30"/>
          <w:lang w:val="tr-TR"/>
        </w:rPr>
        <w:t>r</w:t>
      </w:r>
      <w:r w:rsidRPr="004C0CD4">
        <w:rPr>
          <w:rFonts w:ascii="Courier New" w:eastAsia="Courier New" w:hAnsi="Courier New" w:cs="Courier New"/>
          <w:color w:val="111214"/>
          <w:spacing w:val="37"/>
          <w:w w:val="67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>bast</w:t>
      </w:r>
      <w:r w:rsidR="0027554C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 xml:space="preserve">ığı </w:t>
      </w:r>
      <w:r w:rsidRPr="004C0CD4">
        <w:rPr>
          <w:rFonts w:ascii="Courier New" w:eastAsia="Courier New" w:hAnsi="Courier New" w:cs="Courier New"/>
          <w:color w:val="111214"/>
          <w:w w:val="66"/>
          <w:position w:val="2"/>
          <w:sz w:val="30"/>
          <w:szCs w:val="30"/>
          <w:lang w:val="tr-TR"/>
        </w:rPr>
        <w:t>Devlet</w:t>
      </w:r>
      <w:r w:rsidRPr="004C0CD4">
        <w:rPr>
          <w:rFonts w:ascii="Courier New" w:eastAsia="Courier New" w:hAnsi="Courier New" w:cs="Courier New"/>
          <w:color w:val="111214"/>
          <w:spacing w:val="56"/>
          <w:w w:val="66"/>
          <w:position w:val="2"/>
          <w:sz w:val="30"/>
          <w:szCs w:val="30"/>
          <w:lang w:val="tr-TR"/>
        </w:rPr>
        <w:t xml:space="preserve"> </w:t>
      </w:r>
      <w:r w:rsidR="0027554C">
        <w:rPr>
          <w:rFonts w:ascii="Courier New" w:eastAsia="Courier New" w:hAnsi="Courier New" w:cs="Courier New"/>
          <w:color w:val="111214"/>
          <w:w w:val="66"/>
          <w:position w:val="2"/>
          <w:sz w:val="30"/>
          <w:szCs w:val="30"/>
          <w:lang w:val="tr-TR"/>
        </w:rPr>
        <w:t>iç</w:t>
      </w:r>
      <w:r w:rsidRPr="004C0CD4">
        <w:rPr>
          <w:rFonts w:ascii="Courier New" w:eastAsia="Courier New" w:hAnsi="Courier New" w:cs="Courier New"/>
          <w:color w:val="111214"/>
          <w:w w:val="66"/>
          <w:position w:val="2"/>
          <w:sz w:val="30"/>
          <w:szCs w:val="30"/>
          <w:lang w:val="tr-TR"/>
        </w:rPr>
        <w:t xml:space="preserve">in </w:t>
      </w:r>
      <w:r w:rsidR="0027554C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>ö</w:t>
      </w:r>
      <w:r w:rsidRPr="004C0CD4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>nem</w:t>
      </w:r>
      <w:r w:rsidRPr="004C0CD4">
        <w:rPr>
          <w:rFonts w:ascii="Courier New" w:eastAsia="Courier New" w:hAnsi="Courier New" w:cs="Courier New"/>
          <w:color w:val="111214"/>
          <w:spacing w:val="8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>arzeden</w:t>
      </w:r>
      <w:r w:rsidRPr="004C0CD4">
        <w:rPr>
          <w:rFonts w:ascii="Courier New" w:eastAsia="Courier New" w:hAnsi="Courier New" w:cs="Courier New"/>
          <w:color w:val="111214"/>
          <w:spacing w:val="6"/>
          <w:w w:val="69"/>
          <w:position w:val="2"/>
          <w:sz w:val="30"/>
          <w:szCs w:val="30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>su</w:t>
      </w:r>
      <w:r w:rsidR="0027554C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>ç</w:t>
      </w:r>
      <w:r w:rsidRPr="004C0CD4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>lar</w:t>
      </w:r>
      <w:r w:rsidR="0027554C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>ı</w:t>
      </w:r>
      <w:r w:rsidRPr="004C0CD4">
        <w:rPr>
          <w:rFonts w:ascii="Courier New" w:eastAsia="Courier New" w:hAnsi="Courier New" w:cs="Courier New"/>
          <w:color w:val="111214"/>
          <w:w w:val="69"/>
          <w:position w:val="2"/>
          <w:sz w:val="30"/>
          <w:szCs w:val="30"/>
          <w:lang w:val="tr-TR"/>
        </w:rPr>
        <w:t>n</w:t>
      </w:r>
    </w:p>
    <w:p w:rsidR="00D84DB4" w:rsidRPr="004C0CD4" w:rsidRDefault="009209D5">
      <w:pPr>
        <w:spacing w:before="71"/>
        <w:ind w:left="4646" w:right="4561"/>
        <w:jc w:val="center"/>
        <w:rPr>
          <w:rFonts w:ascii="Courier New" w:hAnsi="Courier New" w:cs="Courier New"/>
          <w:sz w:val="30"/>
          <w:szCs w:val="30"/>
          <w:lang w:val="tr-TR"/>
        </w:rPr>
      </w:pPr>
      <w:r w:rsidRPr="004C0CD4">
        <w:rPr>
          <w:rFonts w:ascii="Courier New" w:hAnsi="Courier New" w:cs="Courier New"/>
          <w:color w:val="0E1112"/>
          <w:sz w:val="30"/>
          <w:szCs w:val="30"/>
          <w:lang w:val="tr-TR"/>
        </w:rPr>
        <w:lastRenderedPageBreak/>
        <w:t xml:space="preserve">-   </w:t>
      </w:r>
      <w:r w:rsidRPr="004C0CD4">
        <w:rPr>
          <w:rFonts w:ascii="Courier New" w:hAnsi="Courier New" w:cs="Courier New"/>
          <w:color w:val="0E1112"/>
          <w:spacing w:val="10"/>
          <w:sz w:val="30"/>
          <w:szCs w:val="30"/>
          <w:lang w:val="tr-TR"/>
        </w:rPr>
        <w:t xml:space="preserve"> </w:t>
      </w:r>
      <w:r w:rsidRPr="004C0CD4">
        <w:rPr>
          <w:rFonts w:ascii="Courier New" w:hAnsi="Courier New" w:cs="Courier New"/>
          <w:color w:val="0E1112"/>
          <w:w w:val="87"/>
          <w:sz w:val="30"/>
          <w:szCs w:val="30"/>
          <w:lang w:val="tr-TR"/>
        </w:rPr>
        <w:t xml:space="preserve">6   </w:t>
      </w:r>
      <w:r w:rsidRPr="004C0CD4">
        <w:rPr>
          <w:rFonts w:ascii="Courier New" w:hAnsi="Courier New" w:cs="Courier New"/>
          <w:color w:val="0E1112"/>
          <w:spacing w:val="43"/>
          <w:w w:val="87"/>
          <w:sz w:val="30"/>
          <w:szCs w:val="30"/>
          <w:lang w:val="tr-TR"/>
        </w:rPr>
        <w:t xml:space="preserve"> </w:t>
      </w:r>
      <w:r w:rsidRPr="004C0CD4">
        <w:rPr>
          <w:rFonts w:ascii="Courier New" w:hAnsi="Courier New" w:cs="Courier New"/>
          <w:color w:val="0E1112"/>
          <w:w w:val="87"/>
          <w:sz w:val="30"/>
          <w:szCs w:val="30"/>
          <w:lang w:val="tr-TR"/>
        </w:rPr>
        <w:t>-</w:t>
      </w:r>
    </w:p>
    <w:p w:rsidR="00D84DB4" w:rsidRPr="004C0CD4" w:rsidRDefault="00D84DB4">
      <w:pPr>
        <w:spacing w:before="9" w:line="120" w:lineRule="exact"/>
        <w:rPr>
          <w:rFonts w:ascii="Courier New" w:hAnsi="Courier New" w:cs="Courier New"/>
          <w:sz w:val="12"/>
          <w:szCs w:val="12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9209D5">
      <w:pPr>
        <w:ind w:left="110"/>
        <w:rPr>
          <w:rFonts w:ascii="Courier New" w:eastAsia="Courier New" w:hAnsi="Courier New" w:cs="Courier New"/>
          <w:sz w:val="36"/>
          <w:szCs w:val="36"/>
          <w:lang w:val="tr-TR"/>
        </w:rPr>
      </w:pPr>
      <w:r w:rsidRPr="004C0CD4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kovu</w:t>
      </w:r>
      <w:r w:rsidR="007E7B83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ş</w:t>
      </w:r>
      <w:r w:rsidRPr="004C0CD4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turm</w:t>
      </w:r>
      <w:r w:rsidRPr="004C0CD4">
        <w:rPr>
          <w:rFonts w:ascii="Courier New" w:eastAsia="Courier New" w:hAnsi="Courier New" w:cs="Courier New"/>
          <w:color w:val="1C242D"/>
          <w:w w:val="62"/>
          <w:sz w:val="36"/>
          <w:szCs w:val="36"/>
          <w:lang w:val="tr-TR"/>
        </w:rPr>
        <w:t>a</w:t>
      </w:r>
      <w:r w:rsidR="007E7B83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sı</w:t>
      </w:r>
      <w:r w:rsidRPr="004C0CD4">
        <w:rPr>
          <w:rFonts w:ascii="Courier New" w:eastAsia="Courier New" w:hAnsi="Courier New" w:cs="Courier New"/>
          <w:color w:val="0E1112"/>
          <w:spacing w:val="54"/>
          <w:w w:val="62"/>
          <w:sz w:val="36"/>
          <w:szCs w:val="36"/>
          <w:lang w:val="tr-TR"/>
        </w:rPr>
        <w:t xml:space="preserve"> </w:t>
      </w:r>
      <w:r w:rsidR="007E7B83">
        <w:rPr>
          <w:rFonts w:ascii="Courier New" w:eastAsia="Courier New" w:hAnsi="Courier New" w:cs="Courier New"/>
          <w:color w:val="0E1112"/>
          <w:spacing w:val="54"/>
          <w:w w:val="62"/>
          <w:sz w:val="36"/>
          <w:szCs w:val="36"/>
          <w:lang w:val="tr-TR"/>
        </w:rPr>
        <w:t>i</w:t>
      </w:r>
      <w:r w:rsidRPr="004C0CD4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se</w:t>
      </w:r>
      <w:r w:rsidRPr="004C0CD4">
        <w:rPr>
          <w:rFonts w:ascii="Courier New" w:eastAsia="Courier New" w:hAnsi="Courier New" w:cs="Courier New"/>
          <w:color w:val="0E1112"/>
          <w:spacing w:val="4"/>
          <w:w w:val="62"/>
          <w:sz w:val="36"/>
          <w:szCs w:val="36"/>
          <w:lang w:val="tr-TR"/>
        </w:rPr>
        <w:t xml:space="preserve"> </w:t>
      </w:r>
      <w:r w:rsidR="007E7B83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D</w:t>
      </w:r>
      <w:r w:rsidRPr="004C0CD4">
        <w:rPr>
          <w:rFonts w:ascii="Courier New" w:eastAsia="Courier New" w:hAnsi="Courier New" w:cs="Courier New"/>
          <w:color w:val="1C242D"/>
          <w:w w:val="62"/>
          <w:sz w:val="36"/>
          <w:szCs w:val="36"/>
          <w:lang w:val="tr-TR"/>
        </w:rPr>
        <w:t>e</w:t>
      </w:r>
      <w:r w:rsidRPr="004C0CD4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vlet</w:t>
      </w:r>
      <w:r w:rsidRPr="004C0CD4">
        <w:rPr>
          <w:rFonts w:ascii="Courier New" w:eastAsia="Courier New" w:hAnsi="Courier New" w:cs="Courier New"/>
          <w:color w:val="0E1112"/>
          <w:spacing w:val="25"/>
          <w:w w:val="62"/>
          <w:sz w:val="36"/>
          <w:szCs w:val="36"/>
          <w:lang w:val="tr-TR"/>
        </w:rPr>
        <w:t xml:space="preserve"> </w:t>
      </w:r>
      <w:r w:rsidR="007E7B83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adı</w:t>
      </w:r>
      <w:r w:rsidRPr="004C0CD4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na</w:t>
      </w:r>
      <w:r w:rsidRPr="004C0CD4">
        <w:rPr>
          <w:rFonts w:ascii="Courier New" w:eastAsia="Courier New" w:hAnsi="Courier New" w:cs="Courier New"/>
          <w:color w:val="0E1112"/>
          <w:spacing w:val="8"/>
          <w:w w:val="62"/>
          <w:sz w:val="36"/>
          <w:szCs w:val="36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yap</w:t>
      </w:r>
      <w:r w:rsidR="007E7B83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ılabilir</w:t>
      </w:r>
      <w:r w:rsidRPr="004C0CD4">
        <w:rPr>
          <w:rFonts w:ascii="Courier New" w:eastAsia="Courier New" w:hAnsi="Courier New" w:cs="Courier New"/>
          <w:color w:val="0E1112"/>
          <w:spacing w:val="106"/>
          <w:w w:val="62"/>
          <w:sz w:val="36"/>
          <w:szCs w:val="36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ve</w:t>
      </w:r>
      <w:r w:rsidRPr="004C0CD4">
        <w:rPr>
          <w:rFonts w:ascii="Courier New" w:eastAsia="Courier New" w:hAnsi="Courier New" w:cs="Courier New"/>
          <w:color w:val="0E1112"/>
          <w:spacing w:val="28"/>
          <w:w w:val="62"/>
          <w:sz w:val="36"/>
          <w:szCs w:val="36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2"/>
          <w:sz w:val="36"/>
          <w:szCs w:val="36"/>
          <w:lang w:val="tr-TR"/>
        </w:rPr>
        <w:t>bu</w:t>
      </w:r>
      <w:r w:rsidRPr="004C0CD4">
        <w:rPr>
          <w:rFonts w:ascii="Courier New" w:eastAsia="Courier New" w:hAnsi="Courier New" w:cs="Courier New"/>
          <w:color w:val="0E1112"/>
          <w:spacing w:val="28"/>
          <w:w w:val="62"/>
          <w:sz w:val="36"/>
          <w:szCs w:val="36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6"/>
          <w:szCs w:val="36"/>
          <w:lang w:val="tr-TR"/>
        </w:rPr>
        <w:t>konuda</w:t>
      </w:r>
      <w:r w:rsidRPr="004C0CD4">
        <w:rPr>
          <w:rFonts w:ascii="Courier New" w:eastAsia="Courier New" w:hAnsi="Courier New" w:cs="Courier New"/>
          <w:color w:val="0E1112"/>
          <w:spacing w:val="39"/>
          <w:w w:val="66"/>
          <w:sz w:val="36"/>
          <w:szCs w:val="36"/>
          <w:lang w:val="tr-TR"/>
        </w:rPr>
        <w:t xml:space="preserve"> </w:t>
      </w:r>
      <w:r w:rsidR="007E7B83">
        <w:rPr>
          <w:rFonts w:ascii="Courier New" w:eastAsia="Courier New" w:hAnsi="Courier New" w:cs="Courier New"/>
          <w:color w:val="0E1112"/>
          <w:w w:val="66"/>
          <w:sz w:val="36"/>
          <w:szCs w:val="36"/>
          <w:lang w:val="tr-TR"/>
        </w:rPr>
        <w:t>Başsavcılığı</w:t>
      </w:r>
      <w:r w:rsidRPr="004C0CD4">
        <w:rPr>
          <w:rFonts w:ascii="Courier New" w:eastAsia="Courier New" w:hAnsi="Courier New" w:cs="Courier New"/>
          <w:color w:val="0E1112"/>
          <w:w w:val="66"/>
          <w:sz w:val="36"/>
          <w:szCs w:val="36"/>
          <w:lang w:val="tr-TR"/>
        </w:rPr>
        <w:t>n</w:t>
      </w:r>
    </w:p>
    <w:p w:rsidR="00D84DB4" w:rsidRPr="004C0CD4" w:rsidRDefault="00D84DB4">
      <w:pPr>
        <w:spacing w:before="5" w:line="160" w:lineRule="exact"/>
        <w:rPr>
          <w:rFonts w:ascii="Courier New" w:hAnsi="Courier New" w:cs="Courier New"/>
          <w:sz w:val="17"/>
          <w:szCs w:val="17"/>
          <w:lang w:val="tr-TR"/>
        </w:rPr>
      </w:pPr>
    </w:p>
    <w:p w:rsidR="00D84DB4" w:rsidRPr="004C0CD4" w:rsidRDefault="009209D5">
      <w:pPr>
        <w:ind w:left="103"/>
        <w:rPr>
          <w:rFonts w:ascii="Courier New" w:eastAsia="Courier New" w:hAnsi="Courier New" w:cs="Courier New"/>
          <w:sz w:val="34"/>
          <w:szCs w:val="34"/>
          <w:lang w:val="tr-TR"/>
        </w:rPr>
      </w:pP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m</w:t>
      </w:r>
      <w:r w:rsidR="007E7B83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ü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nhas</w:t>
      </w:r>
      <w:r w:rsidR="007E7B83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r</w:t>
      </w:r>
      <w:r w:rsidRPr="004C0CD4">
        <w:rPr>
          <w:rFonts w:ascii="Courier New" w:eastAsia="Courier New" w:hAnsi="Courier New" w:cs="Courier New"/>
          <w:color w:val="0E1112"/>
          <w:spacing w:val="46"/>
          <w:w w:val="64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yetk</w:t>
      </w:r>
      <w:r w:rsidR="007E7B83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isi</w:t>
      </w:r>
      <w:r w:rsidRPr="004C0CD4">
        <w:rPr>
          <w:rFonts w:ascii="Courier New" w:eastAsia="Courier New" w:hAnsi="Courier New" w:cs="Courier New"/>
          <w:color w:val="0E1112"/>
          <w:spacing w:val="75"/>
          <w:w w:val="64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vard</w:t>
      </w:r>
      <w:r w:rsidR="007E7B83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r.</w:t>
      </w:r>
    </w:p>
    <w:p w:rsidR="00D84DB4" w:rsidRPr="004C0CD4" w:rsidRDefault="00D84DB4">
      <w:pPr>
        <w:spacing w:before="1" w:line="120" w:lineRule="exact"/>
        <w:rPr>
          <w:rFonts w:ascii="Courier New" w:hAnsi="Courier New" w:cs="Courier New"/>
          <w:sz w:val="13"/>
          <w:szCs w:val="13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7E7B83">
      <w:pPr>
        <w:spacing w:line="268" w:lineRule="auto"/>
        <w:ind w:left="110" w:right="59" w:firstLine="682"/>
        <w:rPr>
          <w:rFonts w:ascii="Courier New" w:eastAsia="Courier New" w:hAnsi="Courier New" w:cs="Courier New"/>
          <w:sz w:val="34"/>
          <w:szCs w:val="34"/>
          <w:lang w:val="tr-TR"/>
        </w:rPr>
      </w:pPr>
      <w:r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Önümü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zdek</w:t>
      </w:r>
      <w:r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0E1112"/>
          <w:spacing w:val="54"/>
          <w:w w:val="66"/>
          <w:sz w:val="34"/>
          <w:szCs w:val="34"/>
          <w:lang w:val="tr-TR"/>
        </w:rPr>
        <w:t xml:space="preserve"> </w:t>
      </w:r>
      <w:r>
        <w:rPr>
          <w:rFonts w:ascii="Courier New" w:eastAsia="Courier New" w:hAnsi="Courier New" w:cs="Courier New"/>
          <w:color w:val="0E1112"/>
          <w:spacing w:val="54"/>
          <w:w w:val="66"/>
          <w:sz w:val="34"/>
          <w:szCs w:val="34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thamnamede</w:t>
      </w:r>
      <w:r w:rsidR="009209D5" w:rsidRPr="004C0CD4">
        <w:rPr>
          <w:rFonts w:ascii="Courier New" w:eastAsia="Courier New" w:hAnsi="Courier New" w:cs="Courier New"/>
          <w:color w:val="0E1112"/>
          <w:spacing w:val="-5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yer</w:t>
      </w:r>
      <w:r w:rsidR="009209D5" w:rsidRPr="004C0CD4">
        <w:rPr>
          <w:rFonts w:ascii="Courier New" w:eastAsia="Courier New" w:hAnsi="Courier New" w:cs="Courier New"/>
          <w:color w:val="0E1112"/>
          <w:spacing w:val="42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alan</w:t>
      </w:r>
      <w:r w:rsidR="009209D5" w:rsidRPr="004C0CD4">
        <w:rPr>
          <w:rFonts w:ascii="Courier New" w:eastAsia="Courier New" w:hAnsi="Courier New" w:cs="Courier New"/>
          <w:color w:val="0E1112"/>
          <w:spacing w:val="36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su</w:t>
      </w:r>
      <w:r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ç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lar</w:t>
      </w:r>
      <w:r w:rsidR="009209D5" w:rsidRPr="004C0CD4">
        <w:rPr>
          <w:rFonts w:ascii="Courier New" w:eastAsia="Courier New" w:hAnsi="Courier New" w:cs="Courier New"/>
          <w:color w:val="0E1112"/>
          <w:spacing w:val="41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0E1112"/>
          <w:spacing w:val="57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Yarg</w:t>
      </w:r>
      <w:r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ıcı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</w:t>
      </w:r>
      <w:r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0E1112"/>
          <w:spacing w:val="129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belirtt</w:t>
      </w:r>
      <w:r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iğ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 xml:space="preserve">i </w:t>
      </w:r>
      <w:r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gi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b</w:t>
      </w:r>
      <w:r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0E1112"/>
          <w:spacing w:val="6"/>
          <w:w w:val="65"/>
          <w:sz w:val="34"/>
          <w:szCs w:val="34"/>
          <w:lang w:val="tr-TR"/>
        </w:rPr>
        <w:t xml:space="preserve"> </w:t>
      </w:r>
      <w:r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Ağı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r</w:t>
      </w:r>
      <w:r w:rsidR="009209D5" w:rsidRPr="004C0CD4">
        <w:rPr>
          <w:rFonts w:ascii="Courier New" w:eastAsia="Courier New" w:hAnsi="Courier New" w:cs="Courier New"/>
          <w:color w:val="0E1112"/>
          <w:spacing w:val="20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0E1112"/>
          <w:spacing w:val="26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Mahkemes</w:t>
      </w:r>
      <w:r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nde</w:t>
      </w:r>
      <w:r w:rsidR="009209D5" w:rsidRPr="004C0CD4">
        <w:rPr>
          <w:rFonts w:ascii="Courier New" w:eastAsia="Courier New" w:hAnsi="Courier New" w:cs="Courier New"/>
          <w:color w:val="0E1112"/>
          <w:spacing w:val="57"/>
          <w:w w:val="65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yargı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lanab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 xml:space="preserve">len </w:t>
      </w:r>
      <w:r w:rsidR="009209D5" w:rsidRPr="004C0CD4">
        <w:rPr>
          <w:rFonts w:ascii="Courier New" w:eastAsia="Courier New" w:hAnsi="Courier New" w:cs="Courier New"/>
          <w:color w:val="0E1112"/>
          <w:spacing w:val="7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c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ddi</w:t>
      </w:r>
      <w:r w:rsidR="009209D5" w:rsidRPr="004C0CD4">
        <w:rPr>
          <w:rFonts w:ascii="Courier New" w:eastAsia="Courier New" w:hAnsi="Courier New" w:cs="Courier New"/>
          <w:color w:val="0E1112"/>
          <w:spacing w:val="85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su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çlardı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 xml:space="preserve">r.  </w:t>
      </w:r>
      <w:r w:rsidR="009209D5" w:rsidRPr="004C0CD4">
        <w:rPr>
          <w:rFonts w:ascii="Courier New" w:eastAsia="Courier New" w:hAnsi="Courier New" w:cs="Courier New"/>
          <w:color w:val="0E1112"/>
          <w:spacing w:val="16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Bu</w:t>
      </w:r>
      <w:r w:rsidR="009209D5" w:rsidRPr="004C0CD4">
        <w:rPr>
          <w:rFonts w:ascii="Courier New" w:eastAsia="Courier New" w:hAnsi="Courier New" w:cs="Courier New"/>
          <w:color w:val="0E1112"/>
          <w:spacing w:val="11"/>
          <w:w w:val="65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tü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 xml:space="preserve">r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su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ç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lar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0E1112"/>
          <w:spacing w:val="3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kovu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turmas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nda</w:t>
      </w:r>
      <w:r w:rsidR="009209D5" w:rsidRPr="004C0CD4">
        <w:rPr>
          <w:rFonts w:ascii="Courier New" w:eastAsia="Courier New" w:hAnsi="Courier New" w:cs="Courier New"/>
          <w:color w:val="0E1112"/>
          <w:spacing w:val="43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kamu</w:t>
      </w:r>
      <w:r w:rsidR="009209D5" w:rsidRPr="004C0CD4">
        <w:rPr>
          <w:rFonts w:ascii="Courier New" w:eastAsia="Courier New" w:hAnsi="Courier New" w:cs="Courier New"/>
          <w:color w:val="0E1112"/>
          <w:spacing w:val="9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yarar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spacing w:val="60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vardı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r</w:t>
      </w:r>
      <w:r w:rsidR="009209D5" w:rsidRPr="004C0CD4">
        <w:rPr>
          <w:rFonts w:ascii="Courier New" w:eastAsia="Courier New" w:hAnsi="Courier New" w:cs="Courier New"/>
          <w:color w:val="0E1112"/>
          <w:spacing w:val="54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ve</w:t>
      </w:r>
      <w:r w:rsidR="009209D5" w:rsidRPr="004C0CD4">
        <w:rPr>
          <w:rFonts w:ascii="Courier New" w:eastAsia="Courier New" w:hAnsi="Courier New" w:cs="Courier New"/>
          <w:color w:val="0E1112"/>
          <w:spacing w:val="19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dolayı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s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 xml:space="preserve">yle </w:t>
      </w:r>
      <w:r w:rsidR="009209D5" w:rsidRPr="004C0CD4">
        <w:rPr>
          <w:rFonts w:ascii="Courier New" w:eastAsia="Courier New" w:hAnsi="Courier New" w:cs="Courier New"/>
          <w:color w:val="0E1112"/>
          <w:spacing w:val="17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Devlet taraf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ndan takip</w:t>
      </w:r>
      <w:r w:rsidR="009209D5" w:rsidRPr="004C0CD4">
        <w:rPr>
          <w:rFonts w:ascii="Courier New" w:eastAsia="Courier New" w:hAnsi="Courier New" w:cs="Courier New"/>
          <w:color w:val="0E1112"/>
          <w:spacing w:val="32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edil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meleri</w:t>
      </w:r>
      <w:r w:rsidR="009209D5" w:rsidRPr="004C0CD4">
        <w:rPr>
          <w:rFonts w:ascii="Courier New" w:eastAsia="Courier New" w:hAnsi="Courier New" w:cs="Courier New"/>
          <w:color w:val="0E1112"/>
          <w:spacing w:val="27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gerek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 xml:space="preserve">r. </w:t>
      </w:r>
      <w:r w:rsidR="009209D5" w:rsidRPr="004C0CD4">
        <w:rPr>
          <w:rFonts w:ascii="Courier New" w:eastAsia="Courier New" w:hAnsi="Courier New" w:cs="Courier New"/>
          <w:color w:val="0E1112"/>
          <w:spacing w:val="73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Ba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savc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ılık</w:t>
      </w:r>
      <w:r w:rsidR="009209D5" w:rsidRPr="004C0CD4">
        <w:rPr>
          <w:rFonts w:ascii="Courier New" w:eastAsia="Courier New" w:hAnsi="Courier New" w:cs="Courier New"/>
          <w:color w:val="0E1112"/>
          <w:spacing w:val="118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ikayet</w:t>
      </w:r>
      <w:r w:rsidR="009209D5" w:rsidRPr="004C0CD4">
        <w:rPr>
          <w:rFonts w:ascii="Courier New" w:eastAsia="Courier New" w:hAnsi="Courier New" w:cs="Courier New"/>
          <w:color w:val="0E1112"/>
          <w:spacing w:val="82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konusu</w:t>
      </w:r>
      <w:r w:rsidR="009209D5" w:rsidRPr="004C0CD4">
        <w:rPr>
          <w:rFonts w:ascii="Courier New" w:eastAsia="Courier New" w:hAnsi="Courier New" w:cs="Courier New"/>
          <w:color w:val="0E1112"/>
          <w:spacing w:val="27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olay</w:t>
      </w:r>
      <w:r w:rsidR="009209D5" w:rsidRPr="004C0CD4">
        <w:rPr>
          <w:rFonts w:ascii="Courier New" w:eastAsia="Arial" w:hAnsi="Courier New" w:cs="Courier New"/>
          <w:color w:val="0E1112"/>
          <w:w w:val="63"/>
          <w:sz w:val="22"/>
          <w:szCs w:val="22"/>
          <w:lang w:val="tr-TR"/>
        </w:rPr>
        <w:t xml:space="preserve">1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daha</w:t>
      </w:r>
      <w:r w:rsidR="009209D5" w:rsidRPr="004C0CD4">
        <w:rPr>
          <w:rFonts w:ascii="Courier New" w:eastAsia="Courier New" w:hAnsi="Courier New" w:cs="Courier New"/>
          <w:color w:val="0E1112"/>
          <w:spacing w:val="12"/>
          <w:w w:val="65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spacing w:val="12"/>
          <w:w w:val="65"/>
          <w:sz w:val="34"/>
          <w:szCs w:val="34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nce</w:t>
      </w:r>
      <w:r w:rsidR="009209D5" w:rsidRPr="004C0CD4">
        <w:rPr>
          <w:rFonts w:ascii="Courier New" w:eastAsia="Courier New" w:hAnsi="Courier New" w:cs="Courier New"/>
          <w:color w:val="0E1112"/>
          <w:spacing w:val="26"/>
          <w:w w:val="65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araştırdığı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na</w:t>
      </w:r>
      <w:r w:rsidR="009209D5" w:rsidRPr="004C0CD4">
        <w:rPr>
          <w:rFonts w:ascii="Courier New" w:eastAsia="Courier New" w:hAnsi="Courier New" w:cs="Courier New"/>
          <w:color w:val="0E1112"/>
          <w:spacing w:val="67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ve</w:t>
      </w:r>
      <w:r w:rsidR="009209D5" w:rsidRPr="004C0CD4">
        <w:rPr>
          <w:rFonts w:ascii="Courier New" w:eastAsia="Courier New" w:hAnsi="Courier New" w:cs="Courier New"/>
          <w:color w:val="0E1112"/>
          <w:spacing w:val="25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sorunun</w:t>
      </w:r>
      <w:r w:rsidR="009209D5" w:rsidRPr="004C0CD4">
        <w:rPr>
          <w:rFonts w:ascii="Courier New" w:eastAsia="Courier New" w:hAnsi="Courier New" w:cs="Courier New"/>
          <w:color w:val="0E1112"/>
          <w:spacing w:val="45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0E1112"/>
          <w:spacing w:val="47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davas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spacing w:val="96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sorunu</w:t>
      </w:r>
      <w:r w:rsidR="009209D5" w:rsidRPr="004C0CD4">
        <w:rPr>
          <w:rFonts w:ascii="Courier New" w:eastAsia="Courier New" w:hAnsi="Courier New" w:cs="Courier New"/>
          <w:color w:val="0E1112"/>
          <w:spacing w:val="81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de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ğ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il,</w:t>
      </w:r>
      <w:r w:rsidR="009209D5" w:rsidRPr="004C0CD4">
        <w:rPr>
          <w:rFonts w:ascii="Courier New" w:eastAsia="Courier New" w:hAnsi="Courier New" w:cs="Courier New"/>
          <w:color w:val="0E1112"/>
          <w:spacing w:val="82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hukuk</w:t>
      </w:r>
      <w:r w:rsidR="009209D5" w:rsidRPr="004C0CD4">
        <w:rPr>
          <w:rFonts w:ascii="Courier New" w:eastAsia="Courier New" w:hAnsi="Courier New" w:cs="Courier New"/>
          <w:color w:val="0E1112"/>
          <w:spacing w:val="-4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52"/>
          <w:sz w:val="34"/>
          <w:szCs w:val="34"/>
          <w:lang w:val="tr-TR"/>
        </w:rPr>
        <w:t>davas</w:t>
      </w:r>
      <w:r w:rsidR="0025689B">
        <w:rPr>
          <w:rFonts w:ascii="Courier New" w:eastAsia="Courier New" w:hAnsi="Courier New" w:cs="Courier New"/>
          <w:color w:val="0E1112"/>
          <w:w w:val="52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52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sorunu oldu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ğ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u</w:t>
      </w:r>
      <w:r w:rsidR="009209D5" w:rsidRPr="004C0CD4">
        <w:rPr>
          <w:rFonts w:ascii="Courier New" w:eastAsia="Courier New" w:hAnsi="Courier New" w:cs="Courier New"/>
          <w:color w:val="0E1112"/>
          <w:spacing w:val="41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kan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ısı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na</w:t>
      </w:r>
      <w:r w:rsidR="009209D5" w:rsidRPr="004C0CD4">
        <w:rPr>
          <w:rFonts w:ascii="Courier New" w:eastAsia="Courier New" w:hAnsi="Courier New" w:cs="Courier New"/>
          <w:color w:val="0E1112"/>
          <w:spacing w:val="49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vard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ığı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na</w:t>
      </w:r>
      <w:r w:rsidR="009209D5" w:rsidRPr="004C0CD4">
        <w:rPr>
          <w:rFonts w:ascii="Courier New" w:eastAsia="Courier New" w:hAnsi="Courier New" w:cs="Courier New"/>
          <w:color w:val="0E1112"/>
          <w:spacing w:val="59"/>
          <w:w w:val="65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gö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re</w:t>
      </w:r>
      <w:r w:rsidR="009209D5" w:rsidRPr="004C0CD4">
        <w:rPr>
          <w:rFonts w:ascii="Courier New" w:eastAsia="Courier New" w:hAnsi="Courier New" w:cs="Courier New"/>
          <w:color w:val="0E1112"/>
          <w:spacing w:val="47"/>
          <w:w w:val="65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zel</w:t>
      </w:r>
      <w:r w:rsidR="009209D5" w:rsidRPr="004C0CD4">
        <w:rPr>
          <w:rFonts w:ascii="Courier New" w:eastAsia="Courier New" w:hAnsi="Courier New" w:cs="Courier New"/>
          <w:color w:val="0E1112"/>
          <w:spacing w:val="46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0E1112"/>
          <w:spacing w:val="60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davas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spacing w:val="102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a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ç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man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0E1112"/>
          <w:spacing w:val="79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1"/>
          <w:sz w:val="34"/>
          <w:szCs w:val="34"/>
          <w:lang w:val="tr-TR"/>
        </w:rPr>
        <w:t>pratik</w:t>
      </w:r>
      <w:r w:rsidR="009209D5" w:rsidRPr="004C0CD4">
        <w:rPr>
          <w:rFonts w:ascii="Courier New" w:eastAsia="Courier New" w:hAnsi="Courier New" w:cs="Courier New"/>
          <w:color w:val="0E1112"/>
          <w:spacing w:val="-84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hAnsi="Courier New" w:cs="Courier New"/>
          <w:color w:val="0E1112"/>
          <w:w w:val="78"/>
          <w:sz w:val="28"/>
          <w:szCs w:val="28"/>
          <w:lang w:val="tr-TR"/>
        </w:rPr>
        <w:t xml:space="preserve">bir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yarar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spacing w:val="20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da</w:t>
      </w:r>
      <w:r w:rsidR="009209D5" w:rsidRPr="004C0CD4">
        <w:rPr>
          <w:rFonts w:ascii="Courier New" w:eastAsia="Courier New" w:hAnsi="Courier New" w:cs="Courier New"/>
          <w:color w:val="0E1112"/>
          <w:spacing w:val="-2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 xml:space="preserve">yoktur. </w:t>
      </w:r>
      <w:r w:rsidR="0025689B">
        <w:rPr>
          <w:rFonts w:ascii="Courier New" w:eastAsia="Courier New" w:hAnsi="Courier New" w:cs="Courier New"/>
          <w:color w:val="0E1112"/>
          <w:spacing w:val="62"/>
          <w:w w:val="65"/>
          <w:sz w:val="34"/>
          <w:szCs w:val="34"/>
          <w:lang w:val="tr-TR"/>
        </w:rPr>
        <w:t>Çünkü</w:t>
      </w:r>
      <w:r w:rsidR="009209D5" w:rsidRPr="004C0CD4">
        <w:rPr>
          <w:rFonts w:ascii="Courier New" w:eastAsia="Courier New" w:hAnsi="Courier New" w:cs="Courier New"/>
          <w:color w:val="0E1112"/>
          <w:spacing w:val="23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Anayasan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0E1112"/>
          <w:spacing w:val="118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158(4)(a)</w:t>
      </w:r>
      <w:r w:rsidR="009209D5" w:rsidRPr="004C0CD4">
        <w:rPr>
          <w:rFonts w:ascii="Courier New" w:eastAsia="Courier New" w:hAnsi="Courier New" w:cs="Courier New"/>
          <w:color w:val="0E1112"/>
          <w:spacing w:val="66"/>
          <w:w w:val="65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maddesine</w:t>
      </w:r>
      <w:r w:rsidR="009209D5" w:rsidRPr="004C0CD4">
        <w:rPr>
          <w:rFonts w:ascii="Courier New" w:eastAsia="Courier New" w:hAnsi="Courier New" w:cs="Courier New"/>
          <w:color w:val="0E1112"/>
          <w:spacing w:val="9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g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re</w:t>
      </w:r>
      <w:r w:rsidR="009209D5" w:rsidRPr="004C0CD4">
        <w:rPr>
          <w:rFonts w:ascii="Courier New" w:eastAsia="Courier New" w:hAnsi="Courier New" w:cs="Courier New"/>
          <w:color w:val="0E1112"/>
          <w:spacing w:val="54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a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çılmış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herhangi</w:t>
      </w:r>
      <w:r w:rsidR="009209D5" w:rsidRPr="004C0CD4">
        <w:rPr>
          <w:rFonts w:ascii="Courier New" w:eastAsia="Courier New" w:hAnsi="Courier New" w:cs="Courier New"/>
          <w:color w:val="0E1112"/>
          <w:spacing w:val="2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0E1112"/>
          <w:spacing w:val="1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0E1112"/>
          <w:spacing w:val="16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davası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spacing w:val="30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Ba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şsavcı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l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ığı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0E1112"/>
          <w:spacing w:val="94"/>
          <w:w w:val="66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devralma</w:t>
      </w:r>
      <w:r w:rsidR="009209D5" w:rsidRPr="004C0CD4">
        <w:rPr>
          <w:rFonts w:ascii="Courier New" w:eastAsia="Courier New" w:hAnsi="Courier New" w:cs="Courier New"/>
          <w:color w:val="0E1112"/>
          <w:spacing w:val="84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hakkı</w:t>
      </w:r>
      <w:r w:rsidR="009209D5" w:rsidRPr="004C0CD4">
        <w:rPr>
          <w:rFonts w:ascii="Courier New" w:eastAsia="Courier New" w:hAnsi="Courier New" w:cs="Courier New"/>
          <w:color w:val="0E1112"/>
          <w:spacing w:val="73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vardı</w:t>
      </w:r>
      <w:r w:rsidR="009209D5"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 xml:space="preserve">r. 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Baş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savc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l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k</w:t>
      </w:r>
      <w:r w:rsidR="009209D5" w:rsidRPr="004C0CD4">
        <w:rPr>
          <w:rFonts w:ascii="Courier New" w:eastAsia="Courier New" w:hAnsi="Courier New" w:cs="Courier New"/>
          <w:color w:val="0E1112"/>
          <w:spacing w:val="26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ba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ş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lang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ıçt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a</w:t>
      </w:r>
      <w:r w:rsidR="009209D5" w:rsidRPr="004C0CD4">
        <w:rPr>
          <w:rFonts w:ascii="Courier New" w:eastAsia="Courier New" w:hAnsi="Courier New" w:cs="Courier New"/>
          <w:color w:val="0E1112"/>
          <w:spacing w:val="73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a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çı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lmas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ını</w:t>
      </w:r>
      <w:r w:rsidR="009209D5" w:rsidRPr="004C0CD4">
        <w:rPr>
          <w:rFonts w:ascii="Courier New" w:eastAsia="Courier New" w:hAnsi="Courier New" w:cs="Courier New"/>
          <w:color w:val="0E1112"/>
          <w:spacing w:val="77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uygun</w:t>
      </w:r>
      <w:r w:rsidR="009209D5" w:rsidRPr="004C0CD4">
        <w:rPr>
          <w:rFonts w:ascii="Courier New" w:eastAsia="Courier New" w:hAnsi="Courier New" w:cs="Courier New"/>
          <w:color w:val="0E1112"/>
          <w:spacing w:val="58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g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rmedi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ğ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i</w:t>
      </w:r>
      <w:r w:rsidR="009209D5" w:rsidRPr="004C0CD4">
        <w:rPr>
          <w:rFonts w:ascii="Courier New" w:eastAsia="Courier New" w:hAnsi="Courier New" w:cs="Courier New"/>
          <w:color w:val="0E1112"/>
          <w:spacing w:val="113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ceza</w:t>
      </w:r>
      <w:r w:rsidR="009209D5" w:rsidRPr="004C0CD4">
        <w:rPr>
          <w:rFonts w:ascii="Courier New" w:eastAsia="Courier New" w:hAnsi="Courier New" w:cs="Courier New"/>
          <w:color w:val="0E1112"/>
          <w:spacing w:val="67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davas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spacing w:val="69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daha sonra</w:t>
      </w:r>
      <w:r w:rsidR="009209D5" w:rsidRPr="004C0CD4">
        <w:rPr>
          <w:rFonts w:ascii="Courier New" w:eastAsia="Courier New" w:hAnsi="Courier New" w:cs="Courier New"/>
          <w:color w:val="0E1112"/>
          <w:spacing w:val="-4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devral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p</w:t>
      </w:r>
      <w:r w:rsidR="009209D5" w:rsidRPr="004C0CD4">
        <w:rPr>
          <w:rFonts w:ascii="Courier New" w:eastAsia="Courier New" w:hAnsi="Courier New" w:cs="Courier New"/>
          <w:color w:val="0E1112"/>
          <w:spacing w:val="42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geri</w:t>
      </w:r>
      <w:r w:rsidR="009209D5" w:rsidRPr="004C0CD4">
        <w:rPr>
          <w:rFonts w:ascii="Courier New" w:eastAsia="Courier New" w:hAnsi="Courier New" w:cs="Courier New"/>
          <w:color w:val="0E1112"/>
          <w:spacing w:val="33"/>
          <w:w w:val="65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spacing w:val="33"/>
          <w:w w:val="65"/>
          <w:sz w:val="34"/>
          <w:szCs w:val="34"/>
          <w:lang w:val="tr-TR"/>
        </w:rPr>
        <w:t>ç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ekece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ğ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ine</w:t>
      </w:r>
      <w:r w:rsidR="009209D5" w:rsidRPr="004C0CD4">
        <w:rPr>
          <w:rFonts w:ascii="Courier New" w:eastAsia="Courier New" w:hAnsi="Courier New" w:cs="Courier New"/>
          <w:color w:val="0E1112"/>
          <w:spacing w:val="63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g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ö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re</w:t>
      </w:r>
      <w:r w:rsidR="009209D5" w:rsidRPr="004C0CD4">
        <w:rPr>
          <w:rFonts w:ascii="Courier New" w:eastAsia="Courier New" w:hAnsi="Courier New" w:cs="Courier New"/>
          <w:color w:val="0E1112"/>
          <w:spacing w:val="40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yap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lan</w:t>
      </w:r>
      <w:r w:rsidR="009209D5" w:rsidRPr="004C0CD4">
        <w:rPr>
          <w:rFonts w:ascii="Courier New" w:eastAsia="Courier New" w:hAnsi="Courier New" w:cs="Courier New"/>
          <w:color w:val="0E1112"/>
          <w:spacing w:val="72"/>
          <w:w w:val="65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müracaatı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 xml:space="preserve">n </w:t>
      </w:r>
      <w:r w:rsidR="009209D5" w:rsidRPr="004C0CD4">
        <w:rPr>
          <w:rFonts w:ascii="Courier New" w:eastAsia="Courier New" w:hAnsi="Courier New" w:cs="Courier New"/>
          <w:color w:val="0E1112"/>
          <w:spacing w:val="19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bir</w:t>
      </w:r>
      <w:r w:rsidR="009209D5" w:rsidRPr="004C0CD4">
        <w:rPr>
          <w:rFonts w:ascii="Courier New" w:eastAsia="Courier New" w:hAnsi="Courier New" w:cs="Courier New"/>
          <w:color w:val="0E1112"/>
          <w:spacing w:val="63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sonuca</w:t>
      </w:r>
      <w:r w:rsidR="009209D5" w:rsidRPr="004C0CD4">
        <w:rPr>
          <w:rFonts w:ascii="Courier New" w:eastAsia="Courier New" w:hAnsi="Courier New" w:cs="Courier New"/>
          <w:color w:val="0E1112"/>
          <w:spacing w:val="20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52"/>
          <w:sz w:val="34"/>
          <w:szCs w:val="34"/>
          <w:lang w:val="tr-TR"/>
        </w:rPr>
        <w:t>varmas</w:t>
      </w:r>
      <w:r w:rsidR="0025689B">
        <w:rPr>
          <w:rFonts w:ascii="Courier New" w:eastAsia="Courier New" w:hAnsi="Courier New" w:cs="Courier New"/>
          <w:color w:val="0E1112"/>
          <w:w w:val="52"/>
          <w:sz w:val="34"/>
          <w:szCs w:val="34"/>
          <w:lang w:val="tr-TR"/>
        </w:rPr>
        <w:t>ı</w:t>
      </w:r>
    </w:p>
    <w:p w:rsidR="00D84DB4" w:rsidRPr="004C0CD4" w:rsidRDefault="0025689B">
      <w:pPr>
        <w:spacing w:before="54"/>
        <w:ind w:left="103"/>
        <w:rPr>
          <w:rFonts w:ascii="Courier New" w:eastAsia="Courier New" w:hAnsi="Courier New" w:cs="Courier New"/>
          <w:sz w:val="34"/>
          <w:szCs w:val="34"/>
          <w:lang w:val="tr-TR"/>
        </w:rPr>
      </w:pPr>
      <w:r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mü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mk</w:t>
      </w:r>
      <w:r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ü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</w:t>
      </w:r>
      <w:r w:rsidR="009209D5" w:rsidRPr="004C0CD4">
        <w:rPr>
          <w:rFonts w:ascii="Courier New" w:eastAsia="Courier New" w:hAnsi="Courier New" w:cs="Courier New"/>
          <w:color w:val="0E1112"/>
          <w:spacing w:val="27"/>
          <w:w w:val="65"/>
          <w:sz w:val="34"/>
          <w:szCs w:val="34"/>
          <w:lang w:val="tr-TR"/>
        </w:rPr>
        <w:t xml:space="preserve"> 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de</w:t>
      </w:r>
      <w:r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ğ</w:t>
      </w:r>
      <w:r w:rsidR="009209D5"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ildir.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20" w:lineRule="exact"/>
        <w:rPr>
          <w:rFonts w:ascii="Courier New" w:hAnsi="Courier New" w:cs="Courier New"/>
          <w:sz w:val="22"/>
          <w:szCs w:val="22"/>
          <w:lang w:val="tr-TR"/>
        </w:rPr>
      </w:pPr>
    </w:p>
    <w:p w:rsidR="00D84DB4" w:rsidRPr="004C0CD4" w:rsidRDefault="009209D5">
      <w:pPr>
        <w:spacing w:line="266" w:lineRule="auto"/>
        <w:ind w:left="103" w:right="138" w:firstLine="682"/>
        <w:rPr>
          <w:rFonts w:ascii="Courier New" w:eastAsia="Courier New" w:hAnsi="Courier New" w:cs="Courier New"/>
          <w:sz w:val="34"/>
          <w:szCs w:val="34"/>
          <w:lang w:val="tr-TR"/>
        </w:rPr>
      </w:pP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Yukar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daki</w:t>
      </w:r>
      <w:r w:rsidRPr="004C0CD4">
        <w:rPr>
          <w:rFonts w:ascii="Courier New" w:eastAsia="Courier New" w:hAnsi="Courier New" w:cs="Courier New"/>
          <w:color w:val="0E1112"/>
          <w:spacing w:val="29"/>
          <w:w w:val="66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nedenlerle</w:t>
      </w:r>
      <w:r w:rsidRPr="004C0CD4">
        <w:rPr>
          <w:rFonts w:ascii="Courier New" w:eastAsia="Courier New" w:hAnsi="Courier New" w:cs="Courier New"/>
          <w:color w:val="0E1112"/>
          <w:spacing w:val="33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spacing w:val="33"/>
          <w:w w:val="66"/>
          <w:sz w:val="34"/>
          <w:szCs w:val="34"/>
          <w:lang w:val="tr-TR"/>
        </w:rPr>
        <w:t>ö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ü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m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ü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zdeki</w:t>
      </w:r>
      <w:r w:rsidRPr="004C0CD4">
        <w:rPr>
          <w:rFonts w:ascii="Courier New" w:eastAsia="Courier New" w:hAnsi="Courier New" w:cs="Courier New"/>
          <w:color w:val="0E1112"/>
          <w:spacing w:val="75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ö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zel</w:t>
      </w:r>
      <w:r w:rsidRPr="004C0CD4">
        <w:rPr>
          <w:rFonts w:ascii="Courier New" w:eastAsia="Courier New" w:hAnsi="Courier New" w:cs="Courier New"/>
          <w:color w:val="0E1112"/>
          <w:spacing w:val="43"/>
          <w:w w:val="66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ceza</w:t>
      </w:r>
      <w:r w:rsidRPr="004C0CD4">
        <w:rPr>
          <w:rFonts w:ascii="Courier New" w:eastAsia="Courier New" w:hAnsi="Courier New" w:cs="Courier New"/>
          <w:color w:val="0E1112"/>
          <w:spacing w:val="44"/>
          <w:w w:val="66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davas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</w:t>
      </w:r>
      <w:r w:rsidRPr="004C0CD4">
        <w:rPr>
          <w:rFonts w:ascii="Courier New" w:eastAsia="Courier New" w:hAnsi="Courier New" w:cs="Courier New"/>
          <w:color w:val="0E1112"/>
          <w:spacing w:val="121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açı</w:t>
      </w:r>
      <w:r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lmas</w:t>
      </w:r>
      <w:r w:rsidR="0025689B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w w:val="65"/>
          <w:sz w:val="34"/>
          <w:szCs w:val="34"/>
          <w:lang w:val="tr-TR"/>
        </w:rPr>
        <w:t>n</w:t>
      </w:r>
      <w:r w:rsidRPr="004C0CD4">
        <w:rPr>
          <w:rFonts w:ascii="Courier New" w:eastAsia="Arial" w:hAnsi="Courier New" w:cs="Courier New"/>
          <w:color w:val="0E1112"/>
          <w:w w:val="57"/>
          <w:sz w:val="22"/>
          <w:szCs w:val="22"/>
          <w:lang w:val="tr-TR"/>
        </w:rPr>
        <w:t>1</w:t>
      </w:r>
      <w:r w:rsidRPr="004C0CD4">
        <w:rPr>
          <w:rFonts w:ascii="Courier New" w:eastAsia="Courier New" w:hAnsi="Courier New" w:cs="Courier New"/>
          <w:color w:val="0E1112"/>
          <w:w w:val="50"/>
          <w:sz w:val="34"/>
          <w:szCs w:val="34"/>
          <w:lang w:val="tr-TR"/>
        </w:rPr>
        <w:t xml:space="preserve">n 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uygun</w:t>
      </w:r>
      <w:r w:rsidRPr="004C0CD4">
        <w:rPr>
          <w:rFonts w:ascii="Courier New" w:eastAsia="Courier New" w:hAnsi="Courier New" w:cs="Courier New"/>
          <w:color w:val="0E1112"/>
          <w:spacing w:val="83"/>
          <w:w w:val="59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olmad</w:t>
      </w:r>
      <w:r w:rsidR="0025689B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ığı</w:t>
      </w:r>
      <w:r w:rsidRPr="004C0CD4">
        <w:rPr>
          <w:rFonts w:ascii="Courier New" w:eastAsia="Courier New" w:hAnsi="Courier New" w:cs="Courier New"/>
          <w:color w:val="0E1112"/>
          <w:spacing w:val="32"/>
          <w:w w:val="59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g</w:t>
      </w:r>
      <w:r w:rsidR="0025689B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ö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r</w:t>
      </w:r>
      <w:r w:rsidR="0025689B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üşü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 xml:space="preserve">ndeyiz.   </w:t>
      </w:r>
      <w:r w:rsidRPr="004C0CD4">
        <w:rPr>
          <w:rFonts w:ascii="Courier New" w:eastAsia="Courier New" w:hAnsi="Courier New" w:cs="Courier New"/>
          <w:color w:val="0E1112"/>
          <w:spacing w:val="42"/>
          <w:w w:val="59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Bu</w:t>
      </w:r>
      <w:r w:rsidRPr="004C0CD4">
        <w:rPr>
          <w:rFonts w:ascii="Courier New" w:eastAsia="Courier New" w:hAnsi="Courier New" w:cs="Courier New"/>
          <w:color w:val="0E1112"/>
          <w:spacing w:val="76"/>
          <w:w w:val="59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 xml:space="preserve">sonuca </w:t>
      </w:r>
      <w:r w:rsidRPr="004C0CD4">
        <w:rPr>
          <w:rFonts w:ascii="Courier New" w:eastAsia="Courier New" w:hAnsi="Courier New" w:cs="Courier New"/>
          <w:color w:val="0E1112"/>
          <w:spacing w:val="26"/>
          <w:w w:val="59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var</w:t>
      </w:r>
      <w:r w:rsidR="0025689B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 xml:space="preserve">rken </w:t>
      </w:r>
      <w:r w:rsidRPr="004C0CD4">
        <w:rPr>
          <w:rFonts w:ascii="Courier New" w:eastAsia="Courier New" w:hAnsi="Courier New" w:cs="Courier New"/>
          <w:color w:val="0E1112"/>
          <w:spacing w:val="79"/>
          <w:w w:val="59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 xml:space="preserve">A.M. </w:t>
      </w:r>
      <w:r w:rsidRPr="004C0CD4">
        <w:rPr>
          <w:rFonts w:ascii="Courier New" w:eastAsia="Courier New" w:hAnsi="Courier New" w:cs="Courier New"/>
          <w:color w:val="0E1112"/>
          <w:spacing w:val="20"/>
          <w:w w:val="59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59"/>
          <w:sz w:val="32"/>
          <w:szCs w:val="32"/>
          <w:lang w:val="tr-TR"/>
        </w:rPr>
        <w:t xml:space="preserve">3/76 </w:t>
      </w:r>
      <w:r w:rsidRPr="004C0CD4">
        <w:rPr>
          <w:rFonts w:ascii="Courier New" w:eastAsia="Courier New" w:hAnsi="Courier New" w:cs="Courier New"/>
          <w:color w:val="0E1112"/>
          <w:spacing w:val="50"/>
          <w:w w:val="59"/>
          <w:sz w:val="32"/>
          <w:szCs w:val="32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say</w:t>
      </w:r>
      <w:r w:rsidR="0025689B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l</w:t>
      </w:r>
      <w:r w:rsidR="0025689B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spacing w:val="100"/>
          <w:w w:val="59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59"/>
          <w:sz w:val="34"/>
          <w:szCs w:val="34"/>
          <w:lang w:val="tr-TR"/>
        </w:rPr>
        <w:t xml:space="preserve">davada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yapı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lan</w:t>
      </w:r>
      <w:r w:rsidRPr="004C0CD4">
        <w:rPr>
          <w:rFonts w:ascii="Courier New" w:eastAsia="Courier New" w:hAnsi="Courier New" w:cs="Courier New"/>
          <w:color w:val="0E1112"/>
          <w:spacing w:val="-6"/>
          <w:w w:val="66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yorum</w:t>
      </w:r>
      <w:r w:rsidRPr="004C0CD4">
        <w:rPr>
          <w:rFonts w:ascii="Courier New" w:eastAsia="Courier New" w:hAnsi="Courier New" w:cs="Courier New"/>
          <w:color w:val="0E1112"/>
          <w:spacing w:val="18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çerç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evesinde</w:t>
      </w:r>
      <w:r w:rsidRPr="004C0CD4">
        <w:rPr>
          <w:rFonts w:ascii="Courier New" w:eastAsia="Courier New" w:hAnsi="Courier New" w:cs="Courier New"/>
          <w:color w:val="0E1112"/>
          <w:spacing w:val="51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ö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zel</w:t>
      </w:r>
      <w:r w:rsidRPr="004C0CD4">
        <w:rPr>
          <w:rFonts w:ascii="Courier New" w:eastAsia="Courier New" w:hAnsi="Courier New" w:cs="Courier New"/>
          <w:color w:val="0E1112"/>
          <w:spacing w:val="36"/>
          <w:w w:val="66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ceza</w:t>
      </w:r>
      <w:r w:rsidRPr="004C0CD4">
        <w:rPr>
          <w:rFonts w:ascii="Courier New" w:eastAsia="Courier New" w:hAnsi="Courier New" w:cs="Courier New"/>
          <w:color w:val="0E1112"/>
          <w:spacing w:val="44"/>
          <w:w w:val="66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davas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spacing w:val="53"/>
          <w:w w:val="66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a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çı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labilece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ğ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 xml:space="preserve">ini </w:t>
      </w:r>
      <w:r w:rsidRPr="004C0CD4">
        <w:rPr>
          <w:rFonts w:ascii="Courier New" w:eastAsia="Courier New" w:hAnsi="Courier New" w:cs="Courier New"/>
          <w:color w:val="0E1112"/>
          <w:spacing w:val="38"/>
          <w:w w:val="66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 xml:space="preserve">ancak </w:t>
      </w:r>
      <w:r w:rsidR="0025689B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ö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n</w:t>
      </w:r>
      <w:r w:rsidR="0025689B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ü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m</w:t>
      </w:r>
      <w:r w:rsidR="0025689B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ü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zdeki</w:t>
      </w:r>
      <w:r w:rsidRPr="004C0CD4">
        <w:rPr>
          <w:rFonts w:ascii="Courier New" w:eastAsia="Courier New" w:hAnsi="Courier New" w:cs="Courier New"/>
          <w:color w:val="0E1112"/>
          <w:spacing w:val="38"/>
          <w:w w:val="64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olgular</w:t>
      </w:r>
      <w:r w:rsidR="0025689B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ı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n</w:t>
      </w:r>
      <w:r w:rsidRPr="004C0CD4">
        <w:rPr>
          <w:rFonts w:ascii="Courier New" w:eastAsia="Courier New" w:hAnsi="Courier New" w:cs="Courier New"/>
          <w:color w:val="0E1112"/>
          <w:spacing w:val="80"/>
          <w:w w:val="64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bu</w:t>
      </w:r>
      <w:r w:rsidRPr="004C0CD4">
        <w:rPr>
          <w:rFonts w:ascii="Courier New" w:eastAsia="Courier New" w:hAnsi="Courier New" w:cs="Courier New"/>
          <w:color w:val="0E1112"/>
          <w:spacing w:val="24"/>
          <w:w w:val="64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9"/>
          <w:sz w:val="34"/>
          <w:szCs w:val="34"/>
          <w:lang w:val="tr-TR"/>
        </w:rPr>
        <w:t>ö</w:t>
      </w:r>
      <w:r w:rsidRPr="004C0CD4">
        <w:rPr>
          <w:rFonts w:ascii="Courier New" w:eastAsia="Courier New" w:hAnsi="Courier New" w:cs="Courier New"/>
          <w:color w:val="0E1112"/>
          <w:w w:val="69"/>
          <w:sz w:val="34"/>
          <w:szCs w:val="34"/>
          <w:lang w:val="tr-TR"/>
        </w:rPr>
        <w:t>zellikleri</w:t>
      </w:r>
      <w:r w:rsidRPr="004C0CD4">
        <w:rPr>
          <w:rFonts w:ascii="Courier New" w:eastAsia="Courier New" w:hAnsi="Courier New" w:cs="Courier New"/>
          <w:color w:val="0E1112"/>
          <w:spacing w:val="3"/>
          <w:w w:val="69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9"/>
          <w:sz w:val="34"/>
          <w:szCs w:val="34"/>
          <w:lang w:val="tr-TR"/>
        </w:rPr>
        <w:t>taşım</w:t>
      </w:r>
      <w:r w:rsidRPr="004C0CD4">
        <w:rPr>
          <w:rFonts w:ascii="Courier New" w:eastAsia="Courier New" w:hAnsi="Courier New" w:cs="Courier New"/>
          <w:color w:val="0E1112"/>
          <w:w w:val="69"/>
          <w:sz w:val="34"/>
          <w:szCs w:val="34"/>
          <w:lang w:val="tr-TR"/>
        </w:rPr>
        <w:t>ad</w:t>
      </w:r>
      <w:r w:rsidR="0025689B">
        <w:rPr>
          <w:rFonts w:ascii="Courier New" w:eastAsia="Courier New" w:hAnsi="Courier New" w:cs="Courier New"/>
          <w:color w:val="0E1112"/>
          <w:w w:val="69"/>
          <w:sz w:val="34"/>
          <w:szCs w:val="34"/>
          <w:lang w:val="tr-TR"/>
        </w:rPr>
        <w:t>ığını</w:t>
      </w:r>
      <w:r w:rsidRPr="004C0CD4">
        <w:rPr>
          <w:rFonts w:ascii="Courier New" w:eastAsia="Courier New" w:hAnsi="Courier New" w:cs="Courier New"/>
          <w:color w:val="0E1112"/>
          <w:spacing w:val="26"/>
          <w:w w:val="69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9"/>
          <w:sz w:val="34"/>
          <w:szCs w:val="34"/>
          <w:lang w:val="tr-TR"/>
        </w:rPr>
        <w:t>vurguları</w:t>
      </w:r>
      <w:r w:rsidRPr="004C0CD4">
        <w:rPr>
          <w:rFonts w:ascii="Courier New" w:eastAsia="Courier New" w:hAnsi="Courier New" w:cs="Courier New"/>
          <w:color w:val="0E1112"/>
          <w:w w:val="69"/>
          <w:sz w:val="34"/>
          <w:szCs w:val="34"/>
          <w:lang w:val="tr-TR"/>
        </w:rPr>
        <w:t>z.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12" w:line="220" w:lineRule="exact"/>
        <w:rPr>
          <w:rFonts w:ascii="Courier New" w:hAnsi="Courier New" w:cs="Courier New"/>
          <w:sz w:val="22"/>
          <w:szCs w:val="22"/>
          <w:lang w:val="tr-TR"/>
        </w:rPr>
      </w:pPr>
    </w:p>
    <w:p w:rsidR="00D84DB4" w:rsidRPr="004C0CD4" w:rsidRDefault="009209D5">
      <w:pPr>
        <w:spacing w:line="360" w:lineRule="exact"/>
        <w:ind w:left="806"/>
        <w:rPr>
          <w:rFonts w:ascii="Courier New" w:eastAsia="Courier New" w:hAnsi="Courier New" w:cs="Courier New"/>
          <w:sz w:val="34"/>
          <w:szCs w:val="34"/>
          <w:lang w:val="tr-TR"/>
        </w:rPr>
      </w:pPr>
      <w:r w:rsidRPr="004C0CD4">
        <w:rPr>
          <w:rFonts w:ascii="Courier New" w:eastAsia="Courier New" w:hAnsi="Courier New" w:cs="Courier New"/>
          <w:color w:val="0E1112"/>
          <w:w w:val="66"/>
          <w:position w:val="2"/>
          <w:sz w:val="34"/>
          <w:szCs w:val="34"/>
          <w:lang w:val="tr-TR"/>
        </w:rPr>
        <w:t>Bu</w:t>
      </w:r>
      <w:r w:rsidRPr="004C0CD4">
        <w:rPr>
          <w:rFonts w:ascii="Courier New" w:eastAsia="Courier New" w:hAnsi="Courier New" w:cs="Courier New"/>
          <w:color w:val="0E1112"/>
          <w:spacing w:val="-1"/>
          <w:w w:val="66"/>
          <w:position w:val="2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position w:val="2"/>
          <w:sz w:val="34"/>
          <w:szCs w:val="34"/>
          <w:lang w:val="tr-TR"/>
        </w:rPr>
        <w:t>nedenlerle</w:t>
      </w:r>
      <w:r w:rsidRPr="004C0CD4">
        <w:rPr>
          <w:rFonts w:ascii="Courier New" w:eastAsia="Courier New" w:hAnsi="Courier New" w:cs="Courier New"/>
          <w:color w:val="0E1112"/>
          <w:spacing w:val="54"/>
          <w:w w:val="66"/>
          <w:position w:val="2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position w:val="2"/>
          <w:sz w:val="34"/>
          <w:szCs w:val="34"/>
          <w:lang w:val="tr-TR"/>
        </w:rPr>
        <w:t>istinaf</w:t>
      </w:r>
      <w:r w:rsidRPr="004C0CD4">
        <w:rPr>
          <w:rFonts w:ascii="Courier New" w:eastAsia="Courier New" w:hAnsi="Courier New" w:cs="Courier New"/>
          <w:color w:val="0E1112"/>
          <w:spacing w:val="8"/>
          <w:w w:val="66"/>
          <w:position w:val="2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position w:val="2"/>
          <w:sz w:val="34"/>
          <w:szCs w:val="34"/>
          <w:lang w:val="tr-TR"/>
        </w:rPr>
        <w:t>reddolunur.</w:t>
      </w: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before="8" w:line="280" w:lineRule="exact"/>
        <w:rPr>
          <w:rFonts w:ascii="Courier New" w:hAnsi="Courier New" w:cs="Courier New"/>
          <w:sz w:val="28"/>
          <w:szCs w:val="28"/>
          <w:lang w:val="tr-TR"/>
        </w:rPr>
        <w:sectPr w:rsidR="00D84DB4" w:rsidRPr="004C0CD4">
          <w:headerReference w:type="default" r:id="rId10"/>
          <w:pgSz w:w="11900" w:h="16820"/>
          <w:pgMar w:top="960" w:right="200" w:bottom="280" w:left="1460" w:header="0" w:footer="0" w:gutter="0"/>
          <w:cols w:space="720"/>
        </w:sectPr>
      </w:pPr>
    </w:p>
    <w:p w:rsidR="00D84DB4" w:rsidRPr="004C0CD4" w:rsidRDefault="009209D5">
      <w:pPr>
        <w:spacing w:before="27" w:line="263" w:lineRule="auto"/>
        <w:ind w:left="1106" w:right="-58" w:hanging="519"/>
        <w:rPr>
          <w:rFonts w:ascii="Courier New" w:eastAsia="Courier New" w:hAnsi="Courier New" w:cs="Courier New"/>
          <w:sz w:val="34"/>
          <w:szCs w:val="34"/>
          <w:lang w:val="tr-TR"/>
        </w:rPr>
      </w:pPr>
      <w:r w:rsidRPr="004C0CD4">
        <w:rPr>
          <w:rFonts w:ascii="Courier New" w:eastAsia="Courier New" w:hAnsi="Courier New" w:cs="Courier New"/>
          <w:color w:val="0E1112"/>
          <w:w w:val="63"/>
          <w:sz w:val="34"/>
          <w:szCs w:val="34"/>
          <w:lang w:val="tr-TR"/>
        </w:rPr>
        <w:t>(Taner</w:t>
      </w:r>
      <w:r w:rsidRPr="004C0CD4">
        <w:rPr>
          <w:rFonts w:ascii="Courier New" w:eastAsia="Courier New" w:hAnsi="Courier New" w:cs="Courier New"/>
          <w:color w:val="0E1112"/>
          <w:spacing w:val="28"/>
          <w:w w:val="63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3"/>
          <w:sz w:val="34"/>
          <w:szCs w:val="34"/>
          <w:lang w:val="tr-TR"/>
        </w:rPr>
        <w:t xml:space="preserve">Erginel) </w:t>
      </w:r>
      <w:r w:rsidRPr="004C0CD4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Yarg</w:t>
      </w:r>
      <w:r w:rsidR="0025689B">
        <w:rPr>
          <w:rFonts w:ascii="Courier New" w:eastAsia="Courier New" w:hAnsi="Courier New" w:cs="Courier New"/>
          <w:color w:val="0E1112"/>
          <w:w w:val="64"/>
          <w:sz w:val="34"/>
          <w:szCs w:val="34"/>
          <w:lang w:val="tr-TR"/>
        </w:rPr>
        <w:t>ıç</w:t>
      </w:r>
    </w:p>
    <w:p w:rsidR="00D84DB4" w:rsidRPr="004C0CD4" w:rsidRDefault="009209D5">
      <w:pPr>
        <w:spacing w:before="74" w:line="272" w:lineRule="auto"/>
        <w:ind w:left="669" w:right="-58" w:hanging="669"/>
        <w:rPr>
          <w:rFonts w:ascii="Courier New" w:eastAsia="Courier New" w:hAnsi="Courier New" w:cs="Courier New"/>
          <w:sz w:val="34"/>
          <w:szCs w:val="34"/>
          <w:lang w:val="tr-TR"/>
        </w:rPr>
      </w:pPr>
      <w:r w:rsidRPr="004C0CD4">
        <w:rPr>
          <w:rFonts w:ascii="Courier New" w:hAnsi="Courier New" w:cs="Courier New"/>
          <w:lang w:val="tr-TR"/>
        </w:rPr>
        <w:br w:type="column"/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(Mustafa</w:t>
      </w:r>
      <w:r w:rsidRPr="004C0CD4">
        <w:rPr>
          <w:rFonts w:ascii="Courier New" w:eastAsia="Courier New" w:hAnsi="Courier New" w:cs="Courier New"/>
          <w:color w:val="0E1112"/>
          <w:spacing w:val="16"/>
          <w:w w:val="66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H.</w:t>
      </w:r>
      <w:r w:rsidRPr="004C0CD4">
        <w:rPr>
          <w:rFonts w:ascii="Courier New" w:eastAsia="Courier New" w:hAnsi="Courier New" w:cs="Courier New"/>
          <w:color w:val="0E1112"/>
          <w:spacing w:val="20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spacing w:val="20"/>
          <w:w w:val="66"/>
          <w:sz w:val="34"/>
          <w:szCs w:val="34"/>
          <w:lang w:val="tr-TR"/>
        </w:rPr>
        <w:t>Ö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zkok) Yarg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ıç</w:t>
      </w:r>
    </w:p>
    <w:p w:rsidR="00D84DB4" w:rsidRPr="004C0CD4" w:rsidRDefault="009209D5">
      <w:pPr>
        <w:spacing w:before="44" w:line="440" w:lineRule="atLeast"/>
        <w:ind w:left="703" w:right="1384" w:hanging="703"/>
        <w:rPr>
          <w:rFonts w:ascii="Courier New" w:eastAsia="Courier New" w:hAnsi="Courier New" w:cs="Courier New"/>
          <w:sz w:val="34"/>
          <w:szCs w:val="34"/>
          <w:lang w:val="tr-TR"/>
        </w:rPr>
        <w:sectPr w:rsidR="00D84DB4" w:rsidRPr="004C0CD4">
          <w:type w:val="continuous"/>
          <w:pgSz w:w="11900" w:h="16820"/>
          <w:pgMar w:top="140" w:right="200" w:bottom="280" w:left="1460" w:header="720" w:footer="720" w:gutter="0"/>
          <w:cols w:num="3" w:space="720" w:equalWidth="0">
            <w:col w:w="2544" w:space="903"/>
            <w:col w:w="2460" w:space="932"/>
            <w:col w:w="3401"/>
          </w:cols>
        </w:sectPr>
      </w:pPr>
      <w:r w:rsidRPr="004C0CD4">
        <w:rPr>
          <w:rFonts w:ascii="Courier New" w:hAnsi="Courier New" w:cs="Courier New"/>
          <w:lang w:val="tr-TR"/>
        </w:rPr>
        <w:br w:type="column"/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(Gö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n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ü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l</w:t>
      </w:r>
      <w:r w:rsidRPr="004C0CD4">
        <w:rPr>
          <w:rFonts w:ascii="Courier New" w:eastAsia="Courier New" w:hAnsi="Courier New" w:cs="Courier New"/>
          <w:color w:val="0E1112"/>
          <w:spacing w:val="60"/>
          <w:w w:val="66"/>
          <w:sz w:val="34"/>
          <w:szCs w:val="34"/>
          <w:lang w:val="tr-TR"/>
        </w:rPr>
        <w:t xml:space="preserve"> </w:t>
      </w:r>
      <w:r w:rsidR="0025689B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>Erö</w:t>
      </w:r>
      <w:r w:rsidRPr="004C0CD4">
        <w:rPr>
          <w:rFonts w:ascii="Courier New" w:eastAsia="Courier New" w:hAnsi="Courier New" w:cs="Courier New"/>
          <w:color w:val="0E1112"/>
          <w:w w:val="66"/>
          <w:sz w:val="34"/>
          <w:szCs w:val="34"/>
          <w:lang w:val="tr-TR"/>
        </w:rPr>
        <w:t xml:space="preserve">nen) </w:t>
      </w:r>
      <w:r w:rsidRPr="004C0CD4">
        <w:rPr>
          <w:rFonts w:ascii="Courier New" w:eastAsia="Courier New" w:hAnsi="Courier New" w:cs="Courier New"/>
          <w:color w:val="0E1112"/>
          <w:w w:val="68"/>
          <w:sz w:val="34"/>
          <w:szCs w:val="34"/>
          <w:lang w:val="tr-TR"/>
        </w:rPr>
        <w:t>Yarg</w:t>
      </w:r>
      <w:r w:rsidR="0025689B">
        <w:rPr>
          <w:rFonts w:ascii="Courier New" w:eastAsia="Courier New" w:hAnsi="Courier New" w:cs="Courier New"/>
          <w:color w:val="0E1112"/>
          <w:w w:val="68"/>
          <w:sz w:val="34"/>
          <w:szCs w:val="34"/>
          <w:lang w:val="tr-TR"/>
        </w:rPr>
        <w:t>ıç</w:t>
      </w:r>
    </w:p>
    <w:p w:rsidR="00D84DB4" w:rsidRPr="004C0CD4" w:rsidRDefault="00D84DB4">
      <w:pPr>
        <w:spacing w:line="140" w:lineRule="exact"/>
        <w:rPr>
          <w:rFonts w:ascii="Courier New" w:hAnsi="Courier New" w:cs="Courier New"/>
          <w:sz w:val="14"/>
          <w:szCs w:val="14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  <w:bookmarkStart w:id="0" w:name="_GoBack"/>
      <w:bookmarkEnd w:id="0"/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D84DB4">
      <w:pPr>
        <w:spacing w:line="200" w:lineRule="exact"/>
        <w:rPr>
          <w:rFonts w:ascii="Courier New" w:hAnsi="Courier New" w:cs="Courier New"/>
          <w:lang w:val="tr-TR"/>
        </w:rPr>
      </w:pPr>
    </w:p>
    <w:p w:rsidR="00D84DB4" w:rsidRPr="004C0CD4" w:rsidRDefault="009209D5">
      <w:pPr>
        <w:spacing w:before="27"/>
        <w:ind w:left="164"/>
        <w:rPr>
          <w:rFonts w:ascii="Courier New" w:eastAsia="Courier New" w:hAnsi="Courier New" w:cs="Courier New"/>
          <w:sz w:val="34"/>
          <w:szCs w:val="34"/>
          <w:lang w:val="tr-TR"/>
        </w:rPr>
      </w:pPr>
      <w:r w:rsidRPr="004C0CD4">
        <w:rPr>
          <w:rFonts w:ascii="Courier New" w:eastAsia="Courier New" w:hAnsi="Courier New" w:cs="Courier New"/>
          <w:color w:val="0E1112"/>
          <w:w w:val="60"/>
          <w:sz w:val="32"/>
          <w:szCs w:val="32"/>
          <w:lang w:val="tr-TR"/>
        </w:rPr>
        <w:t>7</w:t>
      </w:r>
      <w:r w:rsidRPr="004C0CD4">
        <w:rPr>
          <w:rFonts w:ascii="Courier New" w:eastAsia="Courier New" w:hAnsi="Courier New" w:cs="Courier New"/>
          <w:color w:val="0E1112"/>
          <w:spacing w:val="36"/>
          <w:w w:val="60"/>
          <w:sz w:val="32"/>
          <w:szCs w:val="32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0"/>
          <w:sz w:val="34"/>
          <w:szCs w:val="34"/>
          <w:lang w:val="tr-TR"/>
        </w:rPr>
        <w:t>Mart</w:t>
      </w:r>
      <w:r w:rsidRPr="004C0CD4">
        <w:rPr>
          <w:rFonts w:ascii="Courier New" w:eastAsia="Courier New" w:hAnsi="Courier New" w:cs="Courier New"/>
          <w:color w:val="0E1112"/>
          <w:spacing w:val="97"/>
          <w:w w:val="60"/>
          <w:sz w:val="34"/>
          <w:szCs w:val="34"/>
          <w:lang w:val="tr-TR"/>
        </w:rPr>
        <w:t xml:space="preserve"> </w:t>
      </w:r>
      <w:r w:rsidRPr="004C0CD4">
        <w:rPr>
          <w:rFonts w:ascii="Courier New" w:eastAsia="Courier New" w:hAnsi="Courier New" w:cs="Courier New"/>
          <w:color w:val="0E1112"/>
          <w:w w:val="60"/>
          <w:sz w:val="34"/>
          <w:szCs w:val="34"/>
          <w:lang w:val="tr-TR"/>
        </w:rPr>
        <w:t>1996</w:t>
      </w:r>
    </w:p>
    <w:sectPr w:rsidR="00D84DB4" w:rsidRPr="004C0CD4">
      <w:type w:val="continuous"/>
      <w:pgSz w:w="11900" w:h="16820"/>
      <w:pgMar w:top="140" w:right="2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0C" w:rsidRDefault="0070470C">
      <w:r>
        <w:separator/>
      </w:r>
    </w:p>
  </w:endnote>
  <w:endnote w:type="continuationSeparator" w:id="0">
    <w:p w:rsidR="0070470C" w:rsidRDefault="0070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0C" w:rsidRDefault="0070470C">
      <w:r>
        <w:separator/>
      </w:r>
    </w:p>
  </w:footnote>
  <w:footnote w:type="continuationSeparator" w:id="0">
    <w:p w:rsidR="0070470C" w:rsidRDefault="0070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B4" w:rsidRDefault="00704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15pt;margin-top:18.3pt;width:6.7pt;height:16pt;z-index:-251661312;mso-position-horizontal-relative:page;mso-position-vertical-relative:page" filled="f" stroked="f">
          <v:textbox style="mso-next-textbox:#_x0000_s2054" inset="0,0,0,0">
            <w:txbxContent>
              <w:p w:rsidR="00D84DB4" w:rsidRDefault="009209D5">
                <w:pPr>
                  <w:spacing w:line="300" w:lineRule="exact"/>
                  <w:ind w:left="20" w:right="-42"/>
                  <w:rPr>
                    <w:rFonts w:ascii="Courier New" w:eastAsia="Courier New" w:hAnsi="Courier New" w:cs="Courier New"/>
                    <w:sz w:val="28"/>
                    <w:szCs w:val="28"/>
                  </w:rPr>
                </w:pPr>
                <w:r>
                  <w:rPr>
                    <w:rFonts w:ascii="Courier New" w:eastAsia="Courier New" w:hAnsi="Courier New" w:cs="Courier New"/>
                    <w:color w:val="111415"/>
                    <w:w w:val="56"/>
                    <w:position w:val="2"/>
                    <w:sz w:val="28"/>
                    <w:szCs w:val="28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21.5pt;margin-top:18.3pt;width:10.65pt;height:26.35pt;z-index:-251660288;mso-position-horizontal-relative:page;mso-position-vertical-relative:page" filled="f" stroked="f">
          <v:textbox style="mso-next-textbox:#_x0000_s2053" inset="0,0,0,0">
            <w:txbxContent>
              <w:p w:rsidR="00D84DB4" w:rsidRDefault="009209D5">
                <w:pPr>
                  <w:spacing w:line="300" w:lineRule="exact"/>
                  <w:ind w:left="40"/>
                  <w:rPr>
                    <w:rFonts w:ascii="Courier New" w:eastAsia="Courier New" w:hAnsi="Courier New" w:cs="Courier New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111415"/>
                    <w:w w:val="68"/>
                    <w:position w:val="2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8277F2">
                  <w:rPr>
                    <w:rFonts w:ascii="Courier New" w:eastAsia="Courier New" w:hAnsi="Courier New" w:cs="Courier New"/>
                    <w:noProof/>
                    <w:color w:val="111415"/>
                    <w:w w:val="68"/>
                    <w:position w:val="2"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42.85pt;margin-top:18.3pt;width:6.7pt;height:16pt;z-index:-251659264;mso-position-horizontal-relative:page;mso-position-vertical-relative:page" filled="f" stroked="f">
          <v:textbox style="mso-next-textbox:#_x0000_s2052" inset="0,0,0,0">
            <w:txbxContent>
              <w:p w:rsidR="00D84DB4" w:rsidRDefault="009209D5">
                <w:pPr>
                  <w:spacing w:line="300" w:lineRule="exact"/>
                  <w:ind w:left="20" w:right="-42"/>
                  <w:rPr>
                    <w:rFonts w:ascii="Courier New" w:eastAsia="Courier New" w:hAnsi="Courier New" w:cs="Courier New"/>
                    <w:sz w:val="28"/>
                    <w:szCs w:val="28"/>
                  </w:rPr>
                </w:pPr>
                <w:r>
                  <w:rPr>
                    <w:rFonts w:ascii="Courier New" w:eastAsia="Courier New" w:hAnsi="Courier New" w:cs="Courier New"/>
                    <w:color w:val="111415"/>
                    <w:w w:val="56"/>
                    <w:position w:val="2"/>
                    <w:sz w:val="28"/>
                    <w:szCs w:val="28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B4" w:rsidRDefault="00704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15pt;margin-top:18.3pt;width:6.7pt;height:16pt;z-index:-251658240;mso-position-horizontal-relative:page;mso-position-vertical-relative:page" filled="f" stroked="f">
          <v:textbox style="mso-next-textbox:#_x0000_s2051" inset="0,0,0,0">
            <w:txbxContent>
              <w:p w:rsidR="00D84DB4" w:rsidRDefault="009209D5">
                <w:pPr>
                  <w:spacing w:line="300" w:lineRule="exact"/>
                  <w:ind w:left="20" w:right="-42"/>
                  <w:rPr>
                    <w:rFonts w:ascii="Courier New" w:eastAsia="Courier New" w:hAnsi="Courier New" w:cs="Courier New"/>
                    <w:sz w:val="28"/>
                    <w:szCs w:val="28"/>
                  </w:rPr>
                </w:pPr>
                <w:r>
                  <w:rPr>
                    <w:rFonts w:ascii="Courier New" w:eastAsia="Courier New" w:hAnsi="Courier New" w:cs="Courier New"/>
                    <w:color w:val="111415"/>
                    <w:w w:val="56"/>
                    <w:position w:val="2"/>
                    <w:sz w:val="28"/>
                    <w:szCs w:val="28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1.5pt;margin-top:18.3pt;width:9.7pt;height:16pt;z-index:-251657216;mso-position-horizontal-relative:page;mso-position-vertical-relative:page" filled="f" stroked="f">
          <v:textbox style="mso-next-textbox:#_x0000_s2050" inset="0,0,0,0">
            <w:txbxContent>
              <w:p w:rsidR="00D84DB4" w:rsidRDefault="009209D5">
                <w:pPr>
                  <w:spacing w:line="300" w:lineRule="exact"/>
                  <w:ind w:left="40" w:right="-22"/>
                  <w:rPr>
                    <w:rFonts w:ascii="Courier New" w:eastAsia="Courier New" w:hAnsi="Courier New" w:cs="Courier New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color w:val="111415"/>
                    <w:w w:val="68"/>
                    <w:position w:val="2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25689B">
                  <w:rPr>
                    <w:rFonts w:ascii="Courier New" w:eastAsia="Courier New" w:hAnsi="Courier New" w:cs="Courier New"/>
                    <w:noProof/>
                    <w:color w:val="111415"/>
                    <w:w w:val="68"/>
                    <w:position w:val="2"/>
                    <w:sz w:val="28"/>
                    <w:szCs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2.85pt;margin-top:18.3pt;width:6.7pt;height:16pt;z-index:-251656192;mso-position-horizontal-relative:page;mso-position-vertical-relative:page" filled="f" stroked="f">
          <v:textbox style="mso-next-textbox:#_x0000_s2049" inset="0,0,0,0">
            <w:txbxContent>
              <w:p w:rsidR="00D84DB4" w:rsidRDefault="009209D5">
                <w:pPr>
                  <w:spacing w:line="300" w:lineRule="exact"/>
                  <w:ind w:left="20" w:right="-42"/>
                  <w:rPr>
                    <w:rFonts w:ascii="Courier New" w:eastAsia="Courier New" w:hAnsi="Courier New" w:cs="Courier New"/>
                    <w:sz w:val="28"/>
                    <w:szCs w:val="28"/>
                  </w:rPr>
                </w:pPr>
                <w:r>
                  <w:rPr>
                    <w:rFonts w:ascii="Courier New" w:eastAsia="Courier New" w:hAnsi="Courier New" w:cs="Courier New"/>
                    <w:color w:val="111415"/>
                    <w:w w:val="56"/>
                    <w:position w:val="2"/>
                    <w:sz w:val="28"/>
                    <w:szCs w:val="28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B4" w:rsidRDefault="00D84DB4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B4" w:rsidRDefault="00D84DB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2E7"/>
    <w:multiLevelType w:val="multilevel"/>
    <w:tmpl w:val="CEA674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76207D"/>
    <w:multiLevelType w:val="hybridMultilevel"/>
    <w:tmpl w:val="83D625A6"/>
    <w:lvl w:ilvl="0" w:tplc="D14839B0">
      <w:numFmt w:val="bullet"/>
      <w:lvlText w:val="-"/>
      <w:lvlJc w:val="left"/>
      <w:pPr>
        <w:ind w:left="720" w:hanging="360"/>
      </w:pPr>
      <w:rPr>
        <w:rFonts w:ascii="Courier New" w:eastAsia="Arial" w:hAnsi="Courier New" w:cs="Courier New" w:hint="default"/>
        <w:color w:val="0E10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B4"/>
    <w:rsid w:val="00104E41"/>
    <w:rsid w:val="00121BC5"/>
    <w:rsid w:val="00176EF3"/>
    <w:rsid w:val="002239FB"/>
    <w:rsid w:val="0025689B"/>
    <w:rsid w:val="0027554C"/>
    <w:rsid w:val="004C0CD4"/>
    <w:rsid w:val="004D55C9"/>
    <w:rsid w:val="004F204B"/>
    <w:rsid w:val="00646178"/>
    <w:rsid w:val="0070470C"/>
    <w:rsid w:val="00707671"/>
    <w:rsid w:val="007E7B83"/>
    <w:rsid w:val="00822FC0"/>
    <w:rsid w:val="008277F2"/>
    <w:rsid w:val="00835804"/>
    <w:rsid w:val="0086381B"/>
    <w:rsid w:val="008E1A22"/>
    <w:rsid w:val="009209D5"/>
    <w:rsid w:val="009318A6"/>
    <w:rsid w:val="00A27554"/>
    <w:rsid w:val="00A72F2F"/>
    <w:rsid w:val="00A87598"/>
    <w:rsid w:val="00C2736D"/>
    <w:rsid w:val="00D84DB4"/>
    <w:rsid w:val="00D90BDB"/>
    <w:rsid w:val="00E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B77E188-DFE6-48A2-8FC1-F2B3692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Emine Karayel</cp:lastModifiedBy>
  <cp:revision>14</cp:revision>
  <dcterms:created xsi:type="dcterms:W3CDTF">2022-11-14T08:05:00Z</dcterms:created>
  <dcterms:modified xsi:type="dcterms:W3CDTF">2022-11-15T08:25:00Z</dcterms:modified>
</cp:coreProperties>
</file>